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A" w:rsidRDefault="0098249B">
      <w:pPr>
        <w:spacing w:before="57"/>
        <w:ind w:right="240"/>
        <w:jc w:val="right"/>
        <w:rPr>
          <w:sz w:val="22"/>
          <w:szCs w:val="22"/>
        </w:rPr>
      </w:pPr>
      <w:r>
        <w:rPr>
          <w:spacing w:val="-1"/>
          <w:w w:val="88"/>
          <w:sz w:val="22"/>
          <w:szCs w:val="22"/>
        </w:rPr>
        <w:t>F</w:t>
      </w:r>
      <w:r>
        <w:rPr>
          <w:w w:val="88"/>
          <w:sz w:val="22"/>
          <w:szCs w:val="22"/>
        </w:rPr>
        <w:t>ORM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</w:t>
      </w:r>
    </w:p>
    <w:p w:rsidR="002868CA" w:rsidRDefault="002868CA">
      <w:pPr>
        <w:spacing w:before="1" w:line="100" w:lineRule="exact"/>
        <w:rPr>
          <w:sz w:val="10"/>
          <w:szCs w:val="10"/>
        </w:rPr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E27513" w:rsidRDefault="0098249B" w:rsidP="00E27513">
      <w:pPr>
        <w:spacing w:before="15"/>
        <w:ind w:left="694" w:hanging="694"/>
        <w:jc w:val="center"/>
        <w:rPr>
          <w:b/>
          <w:spacing w:val="1"/>
          <w:sz w:val="24"/>
          <w:szCs w:val="24"/>
          <w:u w:val="thick" w:color="000000"/>
        </w:rPr>
      </w:pPr>
      <w:r w:rsidRPr="00590DBC">
        <w:rPr>
          <w:b/>
          <w:spacing w:val="-1"/>
          <w:sz w:val="24"/>
          <w:szCs w:val="24"/>
          <w:u w:val="thick" w:color="000000"/>
        </w:rPr>
        <w:t>F</w:t>
      </w:r>
      <w:r w:rsidRPr="00590DBC">
        <w:rPr>
          <w:b/>
          <w:sz w:val="24"/>
          <w:szCs w:val="24"/>
          <w:u w:val="thick" w:color="000000"/>
        </w:rPr>
        <w:t>O</w:t>
      </w:r>
      <w:r w:rsidRPr="00590DBC">
        <w:rPr>
          <w:b/>
          <w:spacing w:val="-1"/>
          <w:sz w:val="24"/>
          <w:szCs w:val="24"/>
          <w:u w:val="thick" w:color="000000"/>
        </w:rPr>
        <w:t>RMU</w:t>
      </w:r>
      <w:r w:rsidRPr="00590DBC">
        <w:rPr>
          <w:b/>
          <w:sz w:val="24"/>
          <w:szCs w:val="24"/>
          <w:u w:val="thick" w:color="000000"/>
        </w:rPr>
        <w:t>L</w:t>
      </w:r>
      <w:r w:rsidRPr="00590DBC">
        <w:rPr>
          <w:b/>
          <w:spacing w:val="1"/>
          <w:sz w:val="24"/>
          <w:szCs w:val="24"/>
          <w:u w:val="thick" w:color="000000"/>
        </w:rPr>
        <w:t>I</w:t>
      </w:r>
      <w:r w:rsidRPr="00590DBC">
        <w:rPr>
          <w:b/>
          <w:sz w:val="24"/>
          <w:szCs w:val="24"/>
          <w:u w:val="thick" w:color="000000"/>
        </w:rPr>
        <w:t>R</w:t>
      </w:r>
      <w:r w:rsidRPr="00590DBC">
        <w:rPr>
          <w:b/>
          <w:spacing w:val="-2"/>
          <w:sz w:val="24"/>
          <w:szCs w:val="24"/>
          <w:u w:val="thick" w:color="000000"/>
        </w:rPr>
        <w:t xml:space="preserve"> </w:t>
      </w:r>
      <w:r w:rsidRPr="00590DBC">
        <w:rPr>
          <w:b/>
          <w:spacing w:val="-1"/>
          <w:sz w:val="24"/>
          <w:szCs w:val="24"/>
          <w:u w:val="thick" w:color="000000"/>
        </w:rPr>
        <w:t>P</w:t>
      </w:r>
      <w:r w:rsidRPr="00590DBC">
        <w:rPr>
          <w:b/>
          <w:sz w:val="24"/>
          <w:szCs w:val="24"/>
          <w:u w:val="thick" w:color="000000"/>
        </w:rPr>
        <w:t>E</w:t>
      </w:r>
      <w:r w:rsidRPr="00590DBC">
        <w:rPr>
          <w:b/>
          <w:spacing w:val="-1"/>
          <w:sz w:val="24"/>
          <w:szCs w:val="24"/>
          <w:u w:val="thick" w:color="000000"/>
        </w:rPr>
        <w:t>N</w:t>
      </w:r>
      <w:r w:rsidRPr="00590DBC">
        <w:rPr>
          <w:b/>
          <w:spacing w:val="1"/>
          <w:sz w:val="24"/>
          <w:szCs w:val="24"/>
          <w:u w:val="thick" w:color="000000"/>
        </w:rPr>
        <w:t>D</w:t>
      </w:r>
      <w:r w:rsidRPr="00590DBC">
        <w:rPr>
          <w:b/>
          <w:spacing w:val="-1"/>
          <w:sz w:val="24"/>
          <w:szCs w:val="24"/>
          <w:u w:val="thick" w:color="000000"/>
        </w:rPr>
        <w:t>AF</w:t>
      </w:r>
      <w:r w:rsidRPr="00590DBC">
        <w:rPr>
          <w:b/>
          <w:sz w:val="24"/>
          <w:szCs w:val="24"/>
          <w:u w:val="thick" w:color="000000"/>
        </w:rPr>
        <w:t>T</w:t>
      </w:r>
      <w:r w:rsidRPr="00590DBC">
        <w:rPr>
          <w:b/>
          <w:spacing w:val="-1"/>
          <w:sz w:val="24"/>
          <w:szCs w:val="24"/>
          <w:u w:val="thick" w:color="000000"/>
        </w:rPr>
        <w:t>ARA</w:t>
      </w:r>
      <w:r w:rsidRPr="00590DBC">
        <w:rPr>
          <w:b/>
          <w:sz w:val="24"/>
          <w:szCs w:val="24"/>
          <w:u w:val="thick" w:color="000000"/>
        </w:rPr>
        <w:t>N</w:t>
      </w:r>
      <w:r w:rsidRPr="00590DBC">
        <w:rPr>
          <w:b/>
          <w:spacing w:val="1"/>
          <w:sz w:val="24"/>
          <w:szCs w:val="24"/>
          <w:u w:val="thick" w:color="000000"/>
        </w:rPr>
        <w:t xml:space="preserve"> </w:t>
      </w:r>
      <w:r w:rsidR="00590DBC" w:rsidRPr="00590DBC">
        <w:rPr>
          <w:b/>
          <w:spacing w:val="1"/>
          <w:sz w:val="24"/>
          <w:szCs w:val="24"/>
          <w:u w:val="thick" w:color="000000"/>
        </w:rPr>
        <w:t xml:space="preserve">PEMILIHAN </w:t>
      </w:r>
      <w:r w:rsidRPr="00590DBC">
        <w:rPr>
          <w:b/>
          <w:spacing w:val="-1"/>
          <w:sz w:val="24"/>
          <w:szCs w:val="24"/>
          <w:u w:val="thick" w:color="000000"/>
        </w:rPr>
        <w:t>MA</w:t>
      </w:r>
      <w:r w:rsidRPr="00590DBC">
        <w:rPr>
          <w:b/>
          <w:sz w:val="24"/>
          <w:szCs w:val="24"/>
          <w:u w:val="thick" w:color="000000"/>
        </w:rPr>
        <w:t>H</w:t>
      </w:r>
      <w:r w:rsidRPr="00590DBC">
        <w:rPr>
          <w:b/>
          <w:spacing w:val="1"/>
          <w:sz w:val="24"/>
          <w:szCs w:val="24"/>
          <w:u w:val="thick" w:color="000000"/>
        </w:rPr>
        <w:t>A</w:t>
      </w:r>
      <w:r w:rsidRPr="00590DBC">
        <w:rPr>
          <w:b/>
          <w:sz w:val="24"/>
          <w:szCs w:val="24"/>
          <w:u w:val="thick" w:color="000000"/>
        </w:rPr>
        <w:t>S</w:t>
      </w:r>
      <w:r w:rsidRPr="00590DBC">
        <w:rPr>
          <w:b/>
          <w:spacing w:val="1"/>
          <w:sz w:val="24"/>
          <w:szCs w:val="24"/>
          <w:u w:val="thick" w:color="000000"/>
        </w:rPr>
        <w:t>I</w:t>
      </w:r>
      <w:r w:rsidRPr="00590DBC">
        <w:rPr>
          <w:b/>
          <w:sz w:val="24"/>
          <w:szCs w:val="24"/>
          <w:u w:val="thick" w:color="000000"/>
        </w:rPr>
        <w:t>SWA</w:t>
      </w:r>
      <w:r w:rsidRPr="00590DBC">
        <w:rPr>
          <w:b/>
          <w:spacing w:val="-2"/>
          <w:sz w:val="24"/>
          <w:szCs w:val="24"/>
          <w:u w:val="thick" w:color="000000"/>
        </w:rPr>
        <w:t xml:space="preserve"> </w:t>
      </w:r>
      <w:r w:rsidRPr="00590DBC">
        <w:rPr>
          <w:b/>
          <w:sz w:val="24"/>
          <w:szCs w:val="24"/>
          <w:u w:val="thick" w:color="000000"/>
        </w:rPr>
        <w:t>BE</w:t>
      </w:r>
      <w:r w:rsidRPr="00590DBC">
        <w:rPr>
          <w:b/>
          <w:spacing w:val="-1"/>
          <w:sz w:val="24"/>
          <w:szCs w:val="24"/>
          <w:u w:val="thick" w:color="000000"/>
        </w:rPr>
        <w:t>RPR</w:t>
      </w:r>
      <w:r w:rsidRPr="00590DBC">
        <w:rPr>
          <w:b/>
          <w:sz w:val="24"/>
          <w:szCs w:val="24"/>
          <w:u w:val="thick" w:color="000000"/>
        </w:rPr>
        <w:t>ES</w:t>
      </w:r>
      <w:r w:rsidRPr="00590DBC">
        <w:rPr>
          <w:b/>
          <w:spacing w:val="-2"/>
          <w:sz w:val="24"/>
          <w:szCs w:val="24"/>
          <w:u w:val="thick" w:color="000000"/>
        </w:rPr>
        <w:t>T</w:t>
      </w:r>
      <w:r w:rsidRPr="00590DBC">
        <w:rPr>
          <w:b/>
          <w:spacing w:val="-1"/>
          <w:sz w:val="24"/>
          <w:szCs w:val="24"/>
          <w:u w:val="thick" w:color="000000"/>
        </w:rPr>
        <w:t>A</w:t>
      </w:r>
      <w:r w:rsidRPr="00590DBC">
        <w:rPr>
          <w:b/>
          <w:sz w:val="24"/>
          <w:szCs w:val="24"/>
          <w:u w:val="thick" w:color="000000"/>
        </w:rPr>
        <w:t>SI</w:t>
      </w:r>
    </w:p>
    <w:p w:rsidR="00E27513" w:rsidRDefault="00E27513" w:rsidP="00E27513">
      <w:pPr>
        <w:spacing w:before="15"/>
        <w:ind w:left="694" w:hanging="694"/>
        <w:jc w:val="center"/>
        <w:rPr>
          <w:b/>
          <w:spacing w:val="1"/>
          <w:sz w:val="24"/>
          <w:szCs w:val="24"/>
          <w:u w:val="thick" w:color="000000"/>
        </w:rPr>
      </w:pPr>
      <w:r>
        <w:rPr>
          <w:b/>
          <w:spacing w:val="1"/>
          <w:sz w:val="24"/>
          <w:szCs w:val="24"/>
          <w:u w:val="thick" w:color="000000"/>
        </w:rPr>
        <w:t>FAKULTAS TEKNIK</w:t>
      </w:r>
    </w:p>
    <w:p w:rsidR="00E27513" w:rsidRDefault="00E27513" w:rsidP="00E27513">
      <w:pPr>
        <w:spacing w:before="15"/>
        <w:ind w:left="694" w:hanging="694"/>
        <w:jc w:val="center"/>
        <w:rPr>
          <w:b/>
          <w:spacing w:val="1"/>
          <w:sz w:val="24"/>
          <w:szCs w:val="24"/>
          <w:u w:val="thick" w:color="000000"/>
        </w:rPr>
      </w:pPr>
      <w:r>
        <w:rPr>
          <w:b/>
          <w:spacing w:val="1"/>
          <w:sz w:val="24"/>
          <w:szCs w:val="24"/>
          <w:u w:val="thick" w:color="000000"/>
        </w:rPr>
        <w:t>UNIVERSITAS TIDAR</w:t>
      </w:r>
    </w:p>
    <w:p w:rsidR="002868CA" w:rsidRPr="00590DBC" w:rsidRDefault="00590DBC" w:rsidP="00E27513">
      <w:pPr>
        <w:spacing w:before="15"/>
        <w:ind w:left="694" w:hanging="69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 xml:space="preserve">TAHUN </w:t>
      </w:r>
      <w:r w:rsidR="0098249B" w:rsidRPr="00590DBC">
        <w:rPr>
          <w:b/>
          <w:spacing w:val="-1"/>
          <w:sz w:val="24"/>
          <w:szCs w:val="24"/>
          <w:u w:val="thick" w:color="000000"/>
        </w:rPr>
        <w:t>2</w:t>
      </w:r>
      <w:r w:rsidR="0098249B" w:rsidRPr="00590DBC">
        <w:rPr>
          <w:b/>
          <w:spacing w:val="1"/>
          <w:sz w:val="24"/>
          <w:szCs w:val="24"/>
          <w:u w:val="thick" w:color="000000"/>
        </w:rPr>
        <w:t>0</w:t>
      </w:r>
      <w:r w:rsidR="00100DE5" w:rsidRPr="00590DBC">
        <w:rPr>
          <w:b/>
          <w:spacing w:val="-1"/>
          <w:sz w:val="24"/>
          <w:szCs w:val="24"/>
          <w:u w:val="thick" w:color="000000"/>
        </w:rPr>
        <w:t>20</w:t>
      </w:r>
    </w:p>
    <w:p w:rsidR="002868CA" w:rsidRDefault="002868CA">
      <w:pPr>
        <w:spacing w:line="200" w:lineRule="exact"/>
      </w:pPr>
    </w:p>
    <w:p w:rsidR="002868CA" w:rsidRDefault="002868CA">
      <w:pPr>
        <w:spacing w:before="18" w:line="260" w:lineRule="exact"/>
        <w:rPr>
          <w:sz w:val="26"/>
          <w:szCs w:val="26"/>
        </w:rPr>
        <w:sectPr w:rsidR="002868CA">
          <w:footerReference w:type="default" r:id="rId7"/>
          <w:pgSz w:w="11900" w:h="16840"/>
          <w:pgMar w:top="640" w:right="760" w:bottom="280" w:left="1500" w:header="0" w:footer="433" w:gutter="0"/>
          <w:pgNumType w:start="1"/>
          <w:cols w:space="720"/>
        </w:sectPr>
      </w:pPr>
    </w:p>
    <w:p w:rsidR="002868CA" w:rsidRDefault="0098249B">
      <w:pPr>
        <w:spacing w:before="24"/>
        <w:ind w:left="170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(D</w:t>
      </w:r>
      <w:r>
        <w:rPr>
          <w:i/>
          <w:spacing w:val="1"/>
          <w:sz w:val="22"/>
          <w:szCs w:val="22"/>
        </w:rPr>
        <w:t>iis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engan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hu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 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)</w:t>
      </w:r>
    </w:p>
    <w:p w:rsidR="002868CA" w:rsidRDefault="002868CA">
      <w:pPr>
        <w:spacing w:before="16" w:line="240" w:lineRule="exact"/>
        <w:rPr>
          <w:sz w:val="24"/>
          <w:szCs w:val="24"/>
        </w:rPr>
      </w:pPr>
    </w:p>
    <w:p w:rsidR="002868CA" w:rsidRDefault="0098249B">
      <w:pPr>
        <w:ind w:left="170"/>
        <w:rPr>
          <w:sz w:val="24"/>
          <w:szCs w:val="24"/>
        </w:rPr>
      </w:pPr>
      <w:r>
        <w:rPr>
          <w:b/>
          <w:sz w:val="24"/>
          <w:szCs w:val="24"/>
        </w:rPr>
        <w:t>ID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DIRI</w:t>
      </w:r>
    </w:p>
    <w:p w:rsidR="002868CA" w:rsidRDefault="002868CA">
      <w:pPr>
        <w:spacing w:before="9" w:line="240" w:lineRule="exact"/>
        <w:rPr>
          <w:sz w:val="24"/>
          <w:szCs w:val="24"/>
        </w:rPr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108" style="position:absolute;left:0;text-align:left;margin-left:236.5pt;margin-top:-2.1pt;width:204.7pt;height:20.3pt;z-index:-5984;mso-position-horizontal-relative:page" coordorigin="4730,-42" coordsize="4094,406">
            <v:shape id="_x0000_s1109" style="position:absolute;left:4730;top:-42;width:4094;height:406" coordorigin="4730,-42" coordsize="4094,406" path="m4730,364r4095,l8825,-42r-4095,l4730,364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1.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-1"/>
          <w:sz w:val="22"/>
          <w:szCs w:val="22"/>
        </w:rPr>
        <w:t>N</w:t>
      </w:r>
      <w:r w:rsidR="0098249B">
        <w:rPr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>a</w:t>
      </w:r>
      <w:r w:rsidR="0098249B">
        <w:rPr>
          <w:spacing w:val="1"/>
          <w:sz w:val="22"/>
          <w:szCs w:val="22"/>
        </w:rPr>
        <w:t xml:space="preserve"> l</w:t>
      </w:r>
      <w:r w:rsidR="0098249B">
        <w:rPr>
          <w:sz w:val="22"/>
          <w:szCs w:val="22"/>
        </w:rPr>
        <w:t>en</w:t>
      </w:r>
      <w:r w:rsidR="0098249B">
        <w:rPr>
          <w:spacing w:val="-2"/>
          <w:sz w:val="22"/>
          <w:szCs w:val="22"/>
        </w:rPr>
        <w:t>gk</w:t>
      </w:r>
      <w:r w:rsidR="0098249B">
        <w:rPr>
          <w:sz w:val="22"/>
          <w:szCs w:val="22"/>
        </w:rPr>
        <w:t xml:space="preserve">ap               </w:t>
      </w:r>
      <w:r w:rsidR="0098249B">
        <w:rPr>
          <w:spacing w:val="6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</w:p>
    <w:p w:rsidR="002868CA" w:rsidRDefault="002868CA">
      <w:pPr>
        <w:spacing w:before="1" w:line="180" w:lineRule="exact"/>
        <w:rPr>
          <w:sz w:val="18"/>
          <w:szCs w:val="18"/>
        </w:rPr>
      </w:pPr>
    </w:p>
    <w:p w:rsidR="002868CA" w:rsidRDefault="002868CA">
      <w:pPr>
        <w:spacing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106" style="position:absolute;left:0;text-align:left;margin-left:237.95pt;margin-top:-2.35pt;width:204.85pt;height:20.15pt;z-index:-5971;mso-position-horizontal-relative:page" coordorigin="4759,-47" coordsize="4097,403">
            <v:shape id="_x0000_s1107" style="position:absolute;left:4759;top:-47;width:4097;height:403" coordorigin="4759,-47" coordsize="4097,403" path="m4759,357r4097,l8856,-47r-4097,l4759,357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2.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1"/>
          <w:sz w:val="22"/>
          <w:szCs w:val="22"/>
        </w:rPr>
        <w:t>N</w:t>
      </w:r>
      <w:r w:rsidR="0098249B">
        <w:rPr>
          <w:spacing w:val="-4"/>
          <w:sz w:val="22"/>
          <w:szCs w:val="22"/>
        </w:rPr>
        <w:t>P</w:t>
      </w:r>
      <w:r w:rsidR="0098249B">
        <w:rPr>
          <w:sz w:val="22"/>
          <w:szCs w:val="22"/>
        </w:rPr>
        <w:t xml:space="preserve">M                              </w:t>
      </w:r>
      <w:r w:rsidR="0098249B">
        <w:rPr>
          <w:spacing w:val="28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</w:p>
    <w:p w:rsidR="002868CA" w:rsidRDefault="002868CA">
      <w:pPr>
        <w:spacing w:before="8" w:line="160" w:lineRule="exact"/>
        <w:rPr>
          <w:sz w:val="17"/>
          <w:szCs w:val="17"/>
        </w:rPr>
      </w:pPr>
    </w:p>
    <w:p w:rsidR="002868CA" w:rsidRDefault="002868CA">
      <w:pPr>
        <w:spacing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104" style="position:absolute;left:0;text-align:left;margin-left:237.95pt;margin-top:-.65pt;width:21.85pt;height:18pt;z-index:-5982;mso-position-horizontal-relative:page" coordorigin="4759,-13" coordsize="437,360">
            <v:shape id="_x0000_s1105" style="position:absolute;left:4759;top:-13;width:437;height:360" coordorigin="4759,-13" coordsize="437,360" path="m4759,347r437,l5196,-13r-437,l4759,347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3.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1"/>
          <w:sz w:val="22"/>
          <w:szCs w:val="22"/>
        </w:rPr>
        <w:t>J</w:t>
      </w:r>
      <w:r w:rsidR="0098249B">
        <w:rPr>
          <w:sz w:val="22"/>
          <w:szCs w:val="22"/>
        </w:rPr>
        <w:t>en</w:t>
      </w:r>
      <w:r w:rsidR="0098249B">
        <w:rPr>
          <w:spacing w:val="-1"/>
          <w:sz w:val="22"/>
          <w:szCs w:val="22"/>
        </w:rPr>
        <w:t>i</w:t>
      </w:r>
      <w:r w:rsidR="0098249B">
        <w:rPr>
          <w:sz w:val="22"/>
          <w:szCs w:val="22"/>
        </w:rPr>
        <w:t>s</w:t>
      </w:r>
      <w:r w:rsidR="0098249B">
        <w:rPr>
          <w:spacing w:val="1"/>
          <w:sz w:val="22"/>
          <w:szCs w:val="22"/>
        </w:rPr>
        <w:t xml:space="preserve"> 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e</w:t>
      </w:r>
      <w:r w:rsidR="0098249B">
        <w:rPr>
          <w:spacing w:val="1"/>
          <w:sz w:val="22"/>
          <w:szCs w:val="22"/>
        </w:rPr>
        <w:t>l</w:t>
      </w:r>
      <w:r w:rsidR="0098249B">
        <w:rPr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pacing w:val="1"/>
          <w:sz w:val="22"/>
          <w:szCs w:val="22"/>
        </w:rPr>
        <w:t>i</w:t>
      </w:r>
      <w:r w:rsidR="0098249B">
        <w:rPr>
          <w:sz w:val="22"/>
          <w:szCs w:val="22"/>
        </w:rPr>
        <w:t xml:space="preserve">n                </w:t>
      </w:r>
      <w:r w:rsidR="0098249B">
        <w:rPr>
          <w:spacing w:val="20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</w:p>
    <w:p w:rsidR="002868CA" w:rsidRDefault="002868CA">
      <w:pPr>
        <w:spacing w:before="1" w:line="180" w:lineRule="exact"/>
        <w:rPr>
          <w:sz w:val="18"/>
          <w:szCs w:val="18"/>
        </w:rPr>
      </w:pPr>
    </w:p>
    <w:p w:rsidR="002868CA" w:rsidRDefault="002868CA">
      <w:pPr>
        <w:spacing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102" style="position:absolute;left:0;text-align:left;margin-left:237.95pt;margin-top:-1.35pt;width:102pt;height:20.3pt;z-index:-5981;mso-position-horizontal-relative:page" coordorigin="4759,-27" coordsize="2040,406">
            <v:shape id="_x0000_s1103" style="position:absolute;left:4759;top:-27;width:2040;height:406" coordorigin="4759,-27" coordsize="2040,406" path="m4759,378r2040,l6799,-27r-2040,l4759,378xe" filled="f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48.25pt;margin-top:-1.35pt;width:204.7pt;height:20.3pt;z-index:-5980;mso-position-horizontal-relative:page" coordorigin="6965,-27" coordsize="4094,406">
            <v:shape id="_x0000_s1101" style="position:absolute;left:6965;top:-27;width:4094;height:406" coordorigin="6965,-27" coordsize="4094,406" path="m6965,378r4094,l11059,-27r-4094,l6965,378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4.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2"/>
          <w:sz w:val="22"/>
          <w:szCs w:val="22"/>
        </w:rPr>
        <w:t>T</w:t>
      </w:r>
      <w:r w:rsidR="0098249B">
        <w:rPr>
          <w:sz w:val="22"/>
          <w:szCs w:val="22"/>
        </w:rPr>
        <w:t>e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>pa</w:t>
      </w:r>
      <w:r w:rsidR="0098249B">
        <w:rPr>
          <w:spacing w:val="-1"/>
          <w:sz w:val="22"/>
          <w:szCs w:val="22"/>
        </w:rPr>
        <w:t>t</w:t>
      </w:r>
      <w:r w:rsidR="0098249B">
        <w:rPr>
          <w:sz w:val="22"/>
          <w:szCs w:val="22"/>
        </w:rPr>
        <w:t>/</w:t>
      </w:r>
      <w:r w:rsidR="0098249B">
        <w:rPr>
          <w:spacing w:val="1"/>
          <w:sz w:val="22"/>
          <w:szCs w:val="22"/>
        </w:rPr>
        <w:t xml:space="preserve"> t</w:t>
      </w:r>
      <w:r w:rsidR="0098249B">
        <w:rPr>
          <w:spacing w:val="-2"/>
          <w:sz w:val="22"/>
          <w:szCs w:val="22"/>
        </w:rPr>
        <w:t>a</w:t>
      </w:r>
      <w:r w:rsidR="0098249B">
        <w:rPr>
          <w:sz w:val="22"/>
          <w:szCs w:val="22"/>
        </w:rPr>
        <w:t>n</w:t>
      </w:r>
      <w:r w:rsidR="0098249B">
        <w:rPr>
          <w:spacing w:val="-2"/>
          <w:sz w:val="22"/>
          <w:szCs w:val="22"/>
        </w:rPr>
        <w:t>gg</w:t>
      </w:r>
      <w:r w:rsidR="0098249B">
        <w:rPr>
          <w:sz w:val="22"/>
          <w:szCs w:val="22"/>
        </w:rPr>
        <w:t>al</w:t>
      </w:r>
      <w:r w:rsidR="0098249B">
        <w:rPr>
          <w:spacing w:val="1"/>
          <w:sz w:val="22"/>
          <w:szCs w:val="22"/>
        </w:rPr>
        <w:t xml:space="preserve"> </w:t>
      </w:r>
      <w:proofErr w:type="gramStart"/>
      <w:r w:rsidR="0098249B">
        <w:rPr>
          <w:spacing w:val="1"/>
          <w:sz w:val="22"/>
          <w:szCs w:val="22"/>
        </w:rPr>
        <w:t>l</w:t>
      </w:r>
      <w:r w:rsidR="0098249B">
        <w:rPr>
          <w:sz w:val="22"/>
          <w:szCs w:val="22"/>
        </w:rPr>
        <w:t>ah</w:t>
      </w:r>
      <w:r w:rsidR="0098249B">
        <w:rPr>
          <w:spacing w:val="-1"/>
          <w:sz w:val="22"/>
          <w:szCs w:val="22"/>
        </w:rPr>
        <w:t>i</w:t>
      </w:r>
      <w:r w:rsidR="0098249B">
        <w:rPr>
          <w:sz w:val="22"/>
          <w:szCs w:val="22"/>
        </w:rPr>
        <w:t xml:space="preserve">r   </w:t>
      </w:r>
      <w:r w:rsidR="0098249B">
        <w:rPr>
          <w:spacing w:val="45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                                       </w:t>
      </w:r>
      <w:r w:rsidR="0098249B">
        <w:rPr>
          <w:spacing w:val="9"/>
          <w:sz w:val="22"/>
          <w:szCs w:val="22"/>
        </w:rPr>
        <w:t xml:space="preserve"> </w:t>
      </w:r>
      <w:r w:rsidR="0098249B">
        <w:rPr>
          <w:sz w:val="22"/>
          <w:szCs w:val="22"/>
        </w:rPr>
        <w:t>,</w:t>
      </w:r>
      <w:proofErr w:type="gramEnd"/>
    </w:p>
    <w:p w:rsidR="002868CA" w:rsidRDefault="002868CA">
      <w:pPr>
        <w:spacing w:before="8" w:line="160" w:lineRule="exact"/>
        <w:rPr>
          <w:sz w:val="17"/>
          <w:szCs w:val="17"/>
        </w:rPr>
      </w:pPr>
    </w:p>
    <w:p w:rsidR="002868CA" w:rsidRDefault="002868CA">
      <w:pPr>
        <w:spacing w:line="200" w:lineRule="exact"/>
      </w:pPr>
    </w:p>
    <w:p w:rsidR="002868CA" w:rsidRDefault="00100DE5">
      <w:pPr>
        <w:spacing w:line="600" w:lineRule="auto"/>
        <w:ind w:left="890" w:right="3635" w:hanging="360"/>
        <w:jc w:val="both"/>
        <w:rPr>
          <w:sz w:val="22"/>
          <w:szCs w:val="22"/>
        </w:rPr>
      </w:pPr>
      <w:r>
        <w:pict>
          <v:group id="_x0000_s1098" style="position:absolute;left:0;text-align:left;margin-left:237.95pt;margin-top:91.85pt;width:204.85pt;height:20.3pt;z-index:-5983;mso-position-horizontal-relative:page" coordorigin="4759,1837" coordsize="4097,406">
            <v:shape id="_x0000_s1099" style="position:absolute;left:4759;top:1837;width:4097;height:406" coordorigin="4759,1837" coordsize="4097,406" path="m4759,2243r4097,l8856,1837r-4097,l4759,2243xe" filled="f">
              <v:path arrowok="t"/>
            </v:shape>
            <w10:wrap anchorx="page"/>
          </v:group>
        </w:pict>
      </w:r>
      <w:r>
        <w:pict>
          <v:group id="_x0000_s1096" style="position:absolute;left:0;text-align:left;margin-left:237.95pt;margin-top:-1.15pt;width:315pt;height:20.15pt;z-index:-5979;mso-position-horizontal-relative:page" coordorigin="4759,-23" coordsize="6300,403">
            <v:shape id="_x0000_s1097" style="position:absolute;left:4759;top:-23;width:6300;height:403" coordorigin="4759,-23" coordsize="6300,403" path="m4759,381r6300,l11059,-23r-6300,l4759,381xe" filled="f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37.95pt;margin-top:32.1pt;width:126.85pt;height:20.3pt;z-index:-5978;mso-position-horizontal-relative:page" coordorigin="4759,642" coordsize="2537,406">
            <v:shape id="_x0000_s1095" style="position:absolute;left:4759;top:642;width:2537;height:406" coordorigin="4759,642" coordsize="2537,406" path="m4759,1048r2537,l7296,642r-2537,l4759,1048xe" filled="f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37.95pt;margin-top:63.45pt;width:204.85pt;height:20.3pt;z-index:-5977;mso-position-horizontal-relative:page" coordorigin="4759,1269" coordsize="4097,406">
            <v:shape id="_x0000_s1093" style="position:absolute;left:4759;top:1269;width:4097;height:406" coordorigin="4759,1269" coordsize="4097,406" path="m4759,1674r4097,l8856,1269r-4097,l4759,1674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5.  </w:t>
      </w:r>
      <w:r w:rsidR="0098249B">
        <w:rPr>
          <w:spacing w:val="28"/>
          <w:sz w:val="22"/>
          <w:szCs w:val="22"/>
        </w:rPr>
        <w:t xml:space="preserve"> </w:t>
      </w:r>
      <w:r w:rsidR="0098249B">
        <w:rPr>
          <w:spacing w:val="-1"/>
          <w:sz w:val="22"/>
          <w:szCs w:val="22"/>
        </w:rPr>
        <w:t>A</w:t>
      </w:r>
      <w:r w:rsidR="0098249B">
        <w:rPr>
          <w:spacing w:val="1"/>
          <w:sz w:val="22"/>
          <w:szCs w:val="22"/>
        </w:rPr>
        <w:t>l</w:t>
      </w:r>
      <w:r w:rsidR="0098249B">
        <w:rPr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 xml:space="preserve">at </w:t>
      </w:r>
      <w:r w:rsidR="0098249B">
        <w:rPr>
          <w:spacing w:val="1"/>
          <w:sz w:val="22"/>
          <w:szCs w:val="22"/>
        </w:rPr>
        <w:t>l</w:t>
      </w:r>
      <w:r w:rsidR="0098249B">
        <w:rPr>
          <w:sz w:val="22"/>
          <w:szCs w:val="22"/>
        </w:rPr>
        <w:t>en</w:t>
      </w:r>
      <w:r w:rsidR="0098249B">
        <w:rPr>
          <w:spacing w:val="-2"/>
          <w:sz w:val="22"/>
          <w:szCs w:val="22"/>
        </w:rPr>
        <w:t>gk</w:t>
      </w:r>
      <w:r w:rsidR="0098249B">
        <w:rPr>
          <w:sz w:val="22"/>
          <w:szCs w:val="22"/>
        </w:rPr>
        <w:t xml:space="preserve">ap            </w:t>
      </w:r>
      <w:r w:rsidR="0098249B">
        <w:rPr>
          <w:spacing w:val="45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</w:t>
      </w:r>
      <w:r w:rsidR="0098249B">
        <w:rPr>
          <w:spacing w:val="2"/>
          <w:sz w:val="22"/>
          <w:szCs w:val="22"/>
        </w:rPr>
        <w:t>T</w:t>
      </w:r>
      <w:r w:rsidR="0098249B">
        <w:rPr>
          <w:spacing w:val="-2"/>
          <w:sz w:val="22"/>
          <w:szCs w:val="22"/>
        </w:rPr>
        <w:t>e</w:t>
      </w:r>
      <w:r w:rsidR="0098249B">
        <w:rPr>
          <w:spacing w:val="1"/>
          <w:sz w:val="22"/>
          <w:szCs w:val="22"/>
        </w:rPr>
        <w:t>l</w:t>
      </w:r>
      <w:r w:rsidR="0098249B">
        <w:rPr>
          <w:sz w:val="22"/>
          <w:szCs w:val="22"/>
        </w:rPr>
        <w:t>ep</w:t>
      </w:r>
      <w:r w:rsidR="0098249B">
        <w:rPr>
          <w:spacing w:val="-2"/>
          <w:sz w:val="22"/>
          <w:szCs w:val="22"/>
        </w:rPr>
        <w:t>o</w:t>
      </w:r>
      <w:r w:rsidR="0098249B">
        <w:rPr>
          <w:sz w:val="22"/>
          <w:szCs w:val="22"/>
        </w:rPr>
        <w:t xml:space="preserve">n </w:t>
      </w:r>
      <w:r w:rsidR="0098249B">
        <w:rPr>
          <w:spacing w:val="-1"/>
          <w:sz w:val="22"/>
          <w:szCs w:val="22"/>
        </w:rPr>
        <w:t>R</w:t>
      </w:r>
      <w:r w:rsidR="0098249B">
        <w:rPr>
          <w:sz w:val="22"/>
          <w:szCs w:val="22"/>
        </w:rPr>
        <w:t>u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 xml:space="preserve">ah            </w:t>
      </w:r>
      <w:r w:rsidR="0098249B">
        <w:rPr>
          <w:spacing w:val="34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</w:t>
      </w:r>
      <w:r w:rsidR="0098249B">
        <w:rPr>
          <w:spacing w:val="-1"/>
          <w:sz w:val="22"/>
          <w:szCs w:val="22"/>
        </w:rPr>
        <w:t>H</w:t>
      </w:r>
      <w:r w:rsidR="0098249B">
        <w:rPr>
          <w:sz w:val="22"/>
          <w:szCs w:val="22"/>
        </w:rPr>
        <w:t xml:space="preserve">andphone                    : </w:t>
      </w:r>
      <w:r w:rsidR="0098249B">
        <w:rPr>
          <w:spacing w:val="2"/>
          <w:sz w:val="22"/>
          <w:szCs w:val="22"/>
        </w:rPr>
        <w:t>E</w:t>
      </w:r>
      <w:r w:rsidR="0098249B">
        <w:rPr>
          <w:spacing w:val="-1"/>
          <w:sz w:val="22"/>
          <w:szCs w:val="22"/>
        </w:rPr>
        <w:t>-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>a</w:t>
      </w:r>
      <w:r w:rsidR="0098249B">
        <w:rPr>
          <w:spacing w:val="1"/>
          <w:sz w:val="22"/>
          <w:szCs w:val="22"/>
        </w:rPr>
        <w:t>i</w:t>
      </w:r>
      <w:r w:rsidR="0098249B">
        <w:rPr>
          <w:sz w:val="22"/>
          <w:szCs w:val="22"/>
        </w:rPr>
        <w:t xml:space="preserve">l                            : </w:t>
      </w:r>
    </w:p>
    <w:p w:rsidR="002868CA" w:rsidRDefault="00884DC5">
      <w:pPr>
        <w:spacing w:before="15" w:line="600" w:lineRule="auto"/>
        <w:ind w:left="890" w:right="3635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5555" behindDoc="0" locked="0" layoutInCell="1" allowOverlap="1" wp14:anchorId="6699B8F4" wp14:editId="32595596">
                <wp:simplePos x="0" y="0"/>
                <wp:positionH relativeFrom="column">
                  <wp:posOffset>2032635</wp:posOffset>
                </wp:positionH>
                <wp:positionV relativeFrom="paragraph">
                  <wp:posOffset>1162907</wp:posOffset>
                </wp:positionV>
                <wp:extent cx="1839817" cy="233649"/>
                <wp:effectExtent l="0" t="0" r="273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17" cy="23364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DE5" w:rsidRPr="00100DE5" w:rsidRDefault="00100DE5" w:rsidP="00884D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0DE5">
                              <w:rPr>
                                <w:sz w:val="22"/>
                                <w:szCs w:val="22"/>
                              </w:rPr>
                              <w:t>Fakultas Teknik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B8F4" id="Rectangle 5" o:spid="_x0000_s1026" style="position:absolute;left:0;text-align:left;margin-left:160.05pt;margin-top:91.55pt;width:144.85pt;height:18.4pt;z-index:503315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" filled="f" strokecolor="windowText">
                <v:textbox>
                  <w:txbxContent>
                    <w:p w:rsidR="00100DE5" w:rsidRPr="00100DE5" w:rsidRDefault="00100DE5" w:rsidP="00884DC5">
                      <w:pPr>
                        <w:rPr>
                          <w:sz w:val="22"/>
                          <w:szCs w:val="22"/>
                        </w:rPr>
                      </w:pPr>
                      <w:r w:rsidRPr="00100DE5">
                        <w:rPr>
                          <w:sz w:val="22"/>
                          <w:szCs w:val="22"/>
                        </w:rPr>
                        <w:t>Fakultas Teknik</w:t>
                      </w:r>
                    </w:p>
                  </w:txbxContent>
                </v:textbox>
              </v:rect>
            </w:pict>
          </mc:Fallback>
        </mc:AlternateContent>
      </w:r>
      <w:r w:rsidR="00100DE5">
        <w:pict>
          <v:group id="_x0000_s1084" style="position:absolute;left:0;text-align:left;margin-left:235.8pt;margin-top:65.5pt;width:143.15pt;height:15.7pt;z-index:-5976;mso-position-horizontal-relative:page;mso-position-vertical-relative:text" coordorigin="4716,1310" coordsize="2863,314">
            <v:shape id="_x0000_s1085" style="position:absolute;left:4716;top:1310;width:2863;height:314" coordorigin="4716,1310" coordsize="2863,314" path="m4716,1624r2863,l7579,1310r-2863,l4716,1624xe" filled="f">
              <v:path arrowok="t"/>
            </v:shape>
            <w10:wrap anchorx="page"/>
          </v:group>
        </w:pict>
      </w:r>
      <w:r w:rsidR="00100DE5">
        <w:pict>
          <v:group id="_x0000_s1082" style="position:absolute;left:0;text-align:left;margin-left:235.8pt;margin-top:33.1pt;width:69.7pt;height:20.15pt;z-index:-5972;mso-position-horizontal-relative:page;mso-position-vertical-relative:text" coordorigin="4716,662" coordsize="1394,403">
            <v:shape id="_x0000_s1083" style="position:absolute;left:4716;top:662;width:1394;height:403" coordorigin="4716,662" coordsize="1394,403" path="m4716,1065r1394,l6110,662r-1394,l4716,1065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6.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z w:val="22"/>
          <w:szCs w:val="22"/>
        </w:rPr>
        <w:t>S</w:t>
      </w:r>
      <w:r w:rsidR="0098249B">
        <w:rPr>
          <w:spacing w:val="1"/>
          <w:sz w:val="22"/>
          <w:szCs w:val="22"/>
        </w:rPr>
        <w:t>t</w:t>
      </w:r>
      <w:r w:rsidR="0098249B">
        <w:rPr>
          <w:sz w:val="22"/>
          <w:szCs w:val="22"/>
        </w:rPr>
        <w:t>a</w:t>
      </w:r>
      <w:r w:rsidR="0098249B">
        <w:rPr>
          <w:spacing w:val="-1"/>
          <w:sz w:val="22"/>
          <w:szCs w:val="22"/>
        </w:rPr>
        <w:t>t</w:t>
      </w:r>
      <w:r w:rsidR="0098249B">
        <w:rPr>
          <w:sz w:val="22"/>
          <w:szCs w:val="22"/>
        </w:rPr>
        <w:t>us</w:t>
      </w:r>
      <w:r w:rsidR="0098249B">
        <w:rPr>
          <w:spacing w:val="1"/>
          <w:sz w:val="22"/>
          <w:szCs w:val="22"/>
        </w:rPr>
        <w:t xml:space="preserve"> </w:t>
      </w:r>
      <w:r w:rsidR="0098249B">
        <w:rPr>
          <w:sz w:val="22"/>
          <w:szCs w:val="22"/>
        </w:rPr>
        <w:t>p</w:t>
      </w:r>
      <w:r w:rsidR="0098249B">
        <w:rPr>
          <w:spacing w:val="-2"/>
          <w:sz w:val="22"/>
          <w:szCs w:val="22"/>
        </w:rPr>
        <w:t>e</w:t>
      </w:r>
      <w:r w:rsidR="0098249B">
        <w:rPr>
          <w:sz w:val="22"/>
          <w:szCs w:val="22"/>
        </w:rPr>
        <w:t>nd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an Se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>e</w:t>
      </w:r>
      <w:r w:rsidR="0098249B">
        <w:rPr>
          <w:spacing w:val="1"/>
          <w:sz w:val="22"/>
          <w:szCs w:val="22"/>
        </w:rPr>
        <w:t>st</w:t>
      </w:r>
      <w:r w:rsidR="0098249B">
        <w:rPr>
          <w:sz w:val="22"/>
          <w:szCs w:val="22"/>
        </w:rPr>
        <w:t xml:space="preserve">er                       </w:t>
      </w:r>
      <w:r w:rsidR="0098249B">
        <w:rPr>
          <w:spacing w:val="32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</w:t>
      </w:r>
      <w:r w:rsidR="006A7925">
        <w:rPr>
          <w:sz w:val="22"/>
          <w:szCs w:val="22"/>
        </w:rPr>
        <w:t xml:space="preserve">Jurusan/ </w:t>
      </w:r>
      <w:r w:rsidR="0098249B">
        <w:rPr>
          <w:sz w:val="22"/>
          <w:szCs w:val="22"/>
        </w:rPr>
        <w:t>P</w:t>
      </w:r>
      <w:r w:rsidR="0098249B">
        <w:rPr>
          <w:spacing w:val="1"/>
          <w:sz w:val="22"/>
          <w:szCs w:val="22"/>
        </w:rPr>
        <w:t>r</w:t>
      </w:r>
      <w:r w:rsidR="0098249B">
        <w:rPr>
          <w:sz w:val="22"/>
          <w:szCs w:val="22"/>
        </w:rPr>
        <w:t>o</w:t>
      </w:r>
      <w:r w:rsidR="0098249B">
        <w:rPr>
          <w:spacing w:val="-2"/>
          <w:sz w:val="22"/>
          <w:szCs w:val="22"/>
        </w:rPr>
        <w:t>g</w:t>
      </w:r>
      <w:r w:rsidR="0098249B">
        <w:rPr>
          <w:spacing w:val="1"/>
          <w:sz w:val="22"/>
          <w:szCs w:val="22"/>
        </w:rPr>
        <w:t>r</w:t>
      </w:r>
      <w:r w:rsidR="0098249B">
        <w:rPr>
          <w:sz w:val="22"/>
          <w:szCs w:val="22"/>
        </w:rPr>
        <w:t>am</w:t>
      </w:r>
      <w:r w:rsidR="0098249B">
        <w:rPr>
          <w:spacing w:val="-3"/>
          <w:sz w:val="22"/>
          <w:szCs w:val="22"/>
        </w:rPr>
        <w:t xml:space="preserve"> </w:t>
      </w:r>
      <w:proofErr w:type="gramStart"/>
      <w:r w:rsidR="0098249B">
        <w:rPr>
          <w:sz w:val="22"/>
          <w:szCs w:val="22"/>
        </w:rPr>
        <w:t>S</w:t>
      </w:r>
      <w:r w:rsidR="0098249B">
        <w:rPr>
          <w:spacing w:val="1"/>
          <w:sz w:val="22"/>
          <w:szCs w:val="22"/>
        </w:rPr>
        <w:t>t</w:t>
      </w:r>
      <w:r w:rsidR="0098249B">
        <w:rPr>
          <w:sz w:val="22"/>
          <w:szCs w:val="22"/>
        </w:rPr>
        <w:t>udi</w:t>
      </w:r>
      <w:r w:rsidR="006A7925">
        <w:rPr>
          <w:sz w:val="22"/>
          <w:szCs w:val="22"/>
        </w:rPr>
        <w:t xml:space="preserve"> :</w:t>
      </w:r>
      <w:proofErr w:type="gramEnd"/>
      <w:r w:rsidR="0098249B">
        <w:rPr>
          <w:sz w:val="22"/>
          <w:szCs w:val="22"/>
        </w:rPr>
        <w:t xml:space="preserve">               </w:t>
      </w:r>
      <w:r w:rsidR="0098249B">
        <w:rPr>
          <w:spacing w:val="2"/>
          <w:sz w:val="22"/>
          <w:szCs w:val="22"/>
        </w:rPr>
        <w:t xml:space="preserve"> </w:t>
      </w:r>
      <w:r w:rsidR="0098249B">
        <w:rPr>
          <w:sz w:val="22"/>
          <w:szCs w:val="22"/>
        </w:rPr>
        <w:t>Fa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u</w:t>
      </w:r>
      <w:r w:rsidR="0098249B">
        <w:rPr>
          <w:spacing w:val="1"/>
          <w:sz w:val="22"/>
          <w:szCs w:val="22"/>
        </w:rPr>
        <w:t>lt</w:t>
      </w:r>
      <w:r w:rsidR="0098249B">
        <w:rPr>
          <w:sz w:val="22"/>
          <w:szCs w:val="22"/>
        </w:rPr>
        <w:t xml:space="preserve">as                        </w:t>
      </w:r>
      <w:r w:rsidR="0098249B">
        <w:rPr>
          <w:spacing w:val="37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  <w:r w:rsidRPr="00884DC5">
        <w:rPr>
          <w:noProof/>
          <w:sz w:val="22"/>
          <w:szCs w:val="22"/>
        </w:rPr>
        <w:t xml:space="preserve"> </w:t>
      </w:r>
    </w:p>
    <w:p w:rsidR="002868CA" w:rsidRDefault="0098249B">
      <w:pPr>
        <w:spacing w:before="12"/>
        <w:ind w:left="890" w:right="-53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Tidar</w:t>
      </w:r>
    </w:p>
    <w:p w:rsidR="002868CA" w:rsidRDefault="002868CA">
      <w:pPr>
        <w:spacing w:before="1" w:line="180" w:lineRule="exact"/>
        <w:rPr>
          <w:sz w:val="18"/>
          <w:szCs w:val="18"/>
        </w:rPr>
      </w:pPr>
    </w:p>
    <w:p w:rsidR="002868CA" w:rsidRDefault="002868CA">
      <w:pPr>
        <w:spacing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072" style="position:absolute;left:0;text-align:left;margin-left:236.5pt;margin-top:31.05pt;width:204.7pt;height:20.3pt;z-index:-5969;mso-position-horizontal-relative:page" coordorigin="4730,621" coordsize="4094,406">
            <v:shape id="_x0000_s1073" style="position:absolute;left:4730;top:621;width:4094;height:406" coordorigin="4730,621" coordsize="4094,406" path="m4730,1026r4095,l8825,621r-4095,l4730,1026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7.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-1"/>
          <w:sz w:val="22"/>
          <w:szCs w:val="22"/>
        </w:rPr>
        <w:t>R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1"/>
          <w:sz w:val="22"/>
          <w:szCs w:val="22"/>
        </w:rPr>
        <w:t>w</w:t>
      </w:r>
      <w:r w:rsidR="0098249B">
        <w:rPr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y</w:t>
      </w:r>
      <w:r w:rsidR="0098249B">
        <w:rPr>
          <w:sz w:val="22"/>
          <w:szCs w:val="22"/>
        </w:rPr>
        <w:t>at</w:t>
      </w:r>
      <w:r w:rsidR="0098249B">
        <w:rPr>
          <w:spacing w:val="1"/>
          <w:sz w:val="22"/>
          <w:szCs w:val="22"/>
        </w:rPr>
        <w:t xml:space="preserve"> </w:t>
      </w:r>
      <w:r w:rsidR="0098249B">
        <w:rPr>
          <w:sz w:val="22"/>
          <w:szCs w:val="22"/>
        </w:rPr>
        <w:t>pen</w:t>
      </w:r>
      <w:r w:rsidR="0098249B">
        <w:rPr>
          <w:spacing w:val="-2"/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an</w:t>
      </w:r>
    </w:p>
    <w:p w:rsidR="002868CA" w:rsidRDefault="0098249B">
      <w:pPr>
        <w:spacing w:line="200" w:lineRule="exact"/>
      </w:pPr>
      <w:r>
        <w:br w:type="column"/>
      </w:r>
    </w:p>
    <w:p w:rsidR="002868CA" w:rsidRDefault="00E27513">
      <w:pPr>
        <w:spacing w:before="5" w:line="220" w:lineRule="exact"/>
        <w:rPr>
          <w:sz w:val="22"/>
          <w:szCs w:val="22"/>
        </w:rPr>
      </w:pPr>
      <w:r>
        <w:pict>
          <v:group id="_x0000_s1068" style="position:absolute;margin-left:472.8pt;margin-top:154.85pt;width:84pt;height:111.7pt;z-index:-5985;mso-position-horizontal-relative:page;mso-position-vertical-relative:page" coordorigin="9456,2122" coordsize="1680,2234">
            <v:shape id="_x0000_s1069" style="position:absolute;left:9456;top:2122;width:1680;height:2234" coordorigin="9456,2122" coordsize="1680,2234" path="m9456,4356r1680,l11136,2122r-1680,l9456,4356xe" filled="f">
              <v:path arrowok="t"/>
            </v:shape>
            <w10:wrap anchorx="page" anchory="page"/>
          </v:group>
        </w:pict>
      </w:r>
    </w:p>
    <w:p w:rsidR="002868CA" w:rsidRDefault="0098249B">
      <w:pPr>
        <w:spacing w:line="275" w:lineRule="auto"/>
        <w:ind w:left="-19" w:right="171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ARN</w:t>
      </w:r>
      <w:r>
        <w:rPr>
          <w:b/>
          <w:sz w:val="22"/>
          <w:szCs w:val="22"/>
        </w:rPr>
        <w:t xml:space="preserve">A </w:t>
      </w:r>
      <w:r>
        <w:rPr>
          <w:b/>
          <w:spacing w:val="-1"/>
          <w:sz w:val="22"/>
          <w:szCs w:val="22"/>
        </w:rPr>
        <w:t>TER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U</w:t>
      </w:r>
    </w:p>
    <w:p w:rsidR="002868CA" w:rsidRDefault="0098249B">
      <w:pPr>
        <w:spacing w:before="11"/>
        <w:ind w:left="374" w:right="563"/>
        <w:jc w:val="center"/>
        <w:rPr>
          <w:sz w:val="22"/>
          <w:szCs w:val="22"/>
        </w:rPr>
        <w:sectPr w:rsidR="002868CA">
          <w:type w:val="continuous"/>
          <w:pgSz w:w="11900" w:h="16840"/>
          <w:pgMar w:top="640" w:right="760" w:bottom="280" w:left="1500" w:header="720" w:footer="720" w:gutter="0"/>
          <w:cols w:num="2" w:space="720" w:equalWidth="0">
            <w:col w:w="6785" w:space="1356"/>
            <w:col w:w="1499"/>
          </w:cols>
        </w:sectPr>
      </w:pPr>
      <w:r>
        <w:rPr>
          <w:b/>
          <w:sz w:val="22"/>
          <w:szCs w:val="22"/>
        </w:rPr>
        <w:t>4 X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2868CA" w:rsidRDefault="00100DE5">
      <w:pPr>
        <w:spacing w:before="5" w:line="160" w:lineRule="exact"/>
        <w:rPr>
          <w:sz w:val="17"/>
          <w:szCs w:val="17"/>
        </w:rPr>
      </w:pPr>
      <w:r>
        <w:pict>
          <v:group id="_x0000_s1078" style="position:absolute;margin-left:508.7pt;margin-top:592.9pt;width:42.85pt;height:20.3pt;z-index:-5968;mso-position-horizontal-relative:page;mso-position-vertical-relative:page" coordorigin="10174,14066" coordsize="857,406">
            <v:shape id="_x0000_s1079" style="position:absolute;left:10174;top:14066;width:857;height:406" coordorigin="10174,14066" coordsize="857,406" path="m10174,14472r856,l11030,14066r-856,l10174,14472xe" filled="f">
              <v:path arrowok="t"/>
            </v:shape>
            <w10:wrap anchorx="page" anchory="page"/>
          </v:group>
        </w:pict>
      </w:r>
      <w:r>
        <w:pict>
          <v:group id="_x0000_s1070" style="position:absolute;margin-left:501.25pt;margin-top:30.7pt;width:51.7pt;height:20.3pt;z-index:-5965;mso-position-horizontal-relative:page;mso-position-vertical-relative:page" coordorigin="10025,614" coordsize="1034,406">
            <v:shape id="_x0000_s1071" style="position:absolute;left:10025;top:614;width:1034;height:406" coordorigin="10025,614" coordsize="1034,406" path="m10025,1020r1034,l11059,614r-1034,l10025,1020xe" filled="f">
              <v:path arrowok="t"/>
            </v:shape>
            <w10:wrap anchorx="page" anchory="page"/>
          </v:group>
        </w:pict>
      </w:r>
    </w:p>
    <w:p w:rsidR="002868CA" w:rsidRDefault="00100DE5">
      <w:pPr>
        <w:spacing w:line="200" w:lineRule="exact"/>
      </w:pPr>
      <w:r>
        <w:pict>
          <v:group id="_x0000_s1074" style="position:absolute;margin-left:508.7pt;margin-top:657.4pt;width:42.85pt;height:20.3pt;z-index:-5966;mso-position-horizontal-relative:page;mso-position-vertical-relative:page" coordorigin="10174,15278" coordsize="857,406">
            <v:shape id="_x0000_s1075" style="position:absolute;left:10174;top:15278;width:857;height:406" coordorigin="10174,15278" coordsize="857,406" path="m10174,15684r856,l11030,15278r-856,l10174,15684xe" filled="f">
              <v:path arrowok="t"/>
            </v:shape>
            <w10:wrap anchorx="page" anchory="page"/>
          </v:group>
        </w:pict>
      </w:r>
      <w:r>
        <w:pict>
          <v:group id="_x0000_s1076" style="position:absolute;margin-left:508.7pt;margin-top:625.25pt;width:42.85pt;height:20.3pt;z-index:-5967;mso-position-horizontal-relative:page;mso-position-vertical-relative:page" coordorigin="10174,14671" coordsize="857,406">
            <v:shape id="_x0000_s1077" style="position:absolute;left:10174;top:14671;width:857;height:406" coordorigin="10174,14671" coordsize="857,406" path="m10174,15077r856,l11030,14671r-856,l10174,15077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6137"/>
        <w:gridCol w:w="1205"/>
      </w:tblGrid>
      <w:tr w:rsidR="002868CA" w:rsidTr="0098249B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3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3"/>
              <w:ind w:left="9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15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297180</wp:posOffset>
                      </wp:positionV>
                      <wp:extent cx="257175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DA32" id="Rectangle 3" o:spid="_x0000_s1026" style="position:absolute;margin-left:104.35pt;margin-top:23.4pt;width:202.5pt;height:21pt;z-index:503311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SD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)    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3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ahun</w:t>
            </w:r>
          </w:p>
        </w:tc>
      </w:tr>
      <w:tr w:rsidR="002868CA" w:rsidTr="0098249B">
        <w:trPr>
          <w:trHeight w:hRule="exact" w:val="65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75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75"/>
              <w:ind w:left="9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3608" behindDoc="0" locked="0" layoutInCell="1" allowOverlap="1" wp14:anchorId="0FA44DB8" wp14:editId="2D464B8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333375</wp:posOffset>
                      </wp:positionV>
                      <wp:extent cx="257175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700C" id="Rectangle 4" o:spid="_x0000_s1026" style="position:absolute;margin-left:104.35pt;margin-top:26.25pt;width:202.5pt;height:21pt;z-index:503313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" filled="f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) 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2868CA" w:rsidRDefault="0098249B">
            <w:pPr>
              <w:spacing w:before="75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ahun</w:t>
            </w:r>
          </w:p>
        </w:tc>
      </w:tr>
      <w:tr w:rsidR="002868CA" w:rsidTr="0098249B">
        <w:trPr>
          <w:trHeight w:hRule="exact" w:val="40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868CA" w:rsidRDefault="0098249B">
            <w:pPr>
              <w:spacing w:before="56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</w:tcBorders>
          </w:tcPr>
          <w:p w:rsidR="002868CA" w:rsidRDefault="0098249B">
            <w:pPr>
              <w:spacing w:before="5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)   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2868CA" w:rsidRDefault="0098249B" w:rsidP="0098249B">
            <w:pPr>
              <w:tabs>
                <w:tab w:val="right" w:pos="5259"/>
              </w:tabs>
              <w:spacing w:before="56"/>
              <w:ind w:right="-4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, lulus tahun</w:t>
            </w:r>
            <w:r>
              <w:rPr>
                <w:sz w:val="22"/>
                <w:szCs w:val="22"/>
              </w:rPr>
              <w:tab/>
              <w:t xml:space="preserve">,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ahun</w:t>
            </w:r>
          </w:p>
        </w:tc>
      </w:tr>
    </w:tbl>
    <w:p w:rsidR="002868CA" w:rsidRDefault="002868CA">
      <w:pPr>
        <w:sectPr w:rsidR="002868CA">
          <w:type w:val="continuous"/>
          <w:pgSz w:w="11900" w:h="16840"/>
          <w:pgMar w:top="640" w:right="760" w:bottom="280" w:left="1500" w:header="720" w:footer="720" w:gutter="0"/>
          <w:cols w:space="720"/>
        </w:sectPr>
      </w:pPr>
    </w:p>
    <w:p w:rsidR="002868CA" w:rsidRDefault="00100DE5">
      <w:pPr>
        <w:spacing w:before="62"/>
        <w:ind w:left="530"/>
        <w:rPr>
          <w:sz w:val="22"/>
          <w:szCs w:val="22"/>
        </w:rPr>
      </w:pPr>
      <w:r>
        <w:lastRenderedPageBreak/>
        <w:pict>
          <v:group id="_x0000_s1066" style="position:absolute;left:0;text-align:left;margin-left:118.8pt;margin-top:19.85pt;width:432.7pt;height:45.7pt;z-index:-5964;mso-position-horizontal-relative:page" coordorigin="2376,397" coordsize="8654,914">
            <v:shape id="_x0000_s1067" style="position:absolute;left:2376;top:397;width:8654;height:914" coordorigin="2376,397" coordsize="8654,914" path="m2376,1311r8654,l11030,397r-8654,l2376,1311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8.  </w:t>
      </w:r>
      <w:r w:rsidR="0098249B">
        <w:rPr>
          <w:spacing w:val="29"/>
          <w:sz w:val="22"/>
          <w:szCs w:val="22"/>
        </w:rPr>
        <w:t xml:space="preserve"> </w:t>
      </w:r>
      <w:proofErr w:type="gramStart"/>
      <w:r w:rsidR="0098249B">
        <w:rPr>
          <w:spacing w:val="-1"/>
          <w:sz w:val="22"/>
          <w:szCs w:val="22"/>
        </w:rPr>
        <w:t>H</w:t>
      </w:r>
      <w:r w:rsidR="0098249B">
        <w:rPr>
          <w:sz w:val="22"/>
          <w:szCs w:val="22"/>
        </w:rPr>
        <w:t>obi</w:t>
      </w:r>
      <w:r w:rsidR="0098249B">
        <w:rPr>
          <w:spacing w:val="1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  <w:proofErr w:type="gramEnd"/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before="12"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064" style="position:absolute;left:0;text-align:left;margin-left:118.8pt;margin-top:16.75pt;width:432.7pt;height:44.65pt;z-index:-5963;mso-position-horizontal-relative:page" coordorigin="2376,335" coordsize="8654,893">
            <v:shape id="_x0000_s1065" style="position:absolute;left:2376;top:335;width:8654;height:893" coordorigin="2376,335" coordsize="8654,893" path="m2376,1228r8654,l11030,335r-8654,l2376,1228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9.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1"/>
          <w:sz w:val="22"/>
          <w:szCs w:val="22"/>
        </w:rPr>
        <w:t>K</w:t>
      </w:r>
      <w:r w:rsidR="0098249B">
        <w:rPr>
          <w:spacing w:val="-2"/>
          <w:sz w:val="22"/>
          <w:szCs w:val="22"/>
        </w:rPr>
        <w:t>e</w:t>
      </w:r>
      <w:r w:rsidR="0098249B">
        <w:rPr>
          <w:spacing w:val="1"/>
          <w:sz w:val="22"/>
          <w:szCs w:val="22"/>
        </w:rPr>
        <w:t>t</w:t>
      </w:r>
      <w:r w:rsidR="0098249B">
        <w:rPr>
          <w:sz w:val="22"/>
          <w:szCs w:val="22"/>
        </w:rPr>
        <w:t>e</w:t>
      </w:r>
      <w:r w:rsidR="0098249B">
        <w:rPr>
          <w:spacing w:val="-1"/>
          <w:sz w:val="22"/>
          <w:szCs w:val="22"/>
        </w:rPr>
        <w:t>r</w:t>
      </w:r>
      <w:r w:rsidR="0098249B">
        <w:rPr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>p</w:t>
      </w:r>
      <w:r w:rsidR="0098249B">
        <w:rPr>
          <w:spacing w:val="1"/>
          <w:sz w:val="22"/>
          <w:szCs w:val="22"/>
        </w:rPr>
        <w:t>il</w:t>
      </w:r>
      <w:r w:rsidR="0098249B">
        <w:rPr>
          <w:sz w:val="22"/>
          <w:szCs w:val="22"/>
        </w:rPr>
        <w:t xml:space="preserve">an </w:t>
      </w:r>
      <w:r w:rsidR="0098249B">
        <w:rPr>
          <w:spacing w:val="-2"/>
          <w:sz w:val="22"/>
          <w:szCs w:val="22"/>
        </w:rPr>
        <w:t>y</w:t>
      </w:r>
      <w:r w:rsidR="0098249B">
        <w:rPr>
          <w:sz w:val="22"/>
          <w:szCs w:val="22"/>
        </w:rPr>
        <w:t>ang</w:t>
      </w:r>
      <w:r w:rsidR="0098249B">
        <w:rPr>
          <w:spacing w:val="-2"/>
          <w:sz w:val="22"/>
          <w:szCs w:val="22"/>
        </w:rPr>
        <w:t xml:space="preserve"> </w:t>
      </w:r>
      <w:r w:rsidR="0098249B">
        <w:rPr>
          <w:sz w:val="22"/>
          <w:szCs w:val="22"/>
        </w:rPr>
        <w:t>dap</w:t>
      </w:r>
      <w:r w:rsidR="0098249B">
        <w:rPr>
          <w:spacing w:val="-2"/>
          <w:sz w:val="22"/>
          <w:szCs w:val="22"/>
        </w:rPr>
        <w:t>a</w:t>
      </w:r>
      <w:r w:rsidR="0098249B">
        <w:rPr>
          <w:sz w:val="22"/>
          <w:szCs w:val="22"/>
        </w:rPr>
        <w:t>t</w:t>
      </w:r>
      <w:r w:rsidR="0098249B">
        <w:rPr>
          <w:spacing w:val="1"/>
          <w:sz w:val="22"/>
          <w:szCs w:val="22"/>
        </w:rPr>
        <w:t xml:space="preserve"> </w:t>
      </w:r>
      <w:proofErr w:type="gramStart"/>
      <w:r w:rsidR="0098249B">
        <w:rPr>
          <w:sz w:val="22"/>
          <w:szCs w:val="22"/>
        </w:rPr>
        <w:t>d</w:t>
      </w:r>
      <w:r w:rsidR="0098249B">
        <w:rPr>
          <w:spacing w:val="-1"/>
          <w:sz w:val="22"/>
          <w:szCs w:val="22"/>
        </w:rPr>
        <w:t>i</w:t>
      </w:r>
      <w:r w:rsidR="0098249B">
        <w:rPr>
          <w:sz w:val="22"/>
          <w:szCs w:val="22"/>
        </w:rPr>
        <w:t>ban</w:t>
      </w:r>
      <w:r w:rsidR="0098249B">
        <w:rPr>
          <w:spacing w:val="-2"/>
          <w:sz w:val="22"/>
          <w:szCs w:val="22"/>
        </w:rPr>
        <w:t>gg</w:t>
      </w:r>
      <w:r w:rsidR="0098249B">
        <w:rPr>
          <w:spacing w:val="3"/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an :</w:t>
      </w:r>
      <w:proofErr w:type="gramEnd"/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before="12" w:line="200" w:lineRule="exact"/>
      </w:pPr>
    </w:p>
    <w:p w:rsidR="002868CA" w:rsidRDefault="00100DE5">
      <w:pPr>
        <w:ind w:left="530"/>
        <w:rPr>
          <w:sz w:val="22"/>
          <w:szCs w:val="22"/>
        </w:rPr>
      </w:pPr>
      <w:r>
        <w:pict>
          <v:group id="_x0000_s1062" style="position:absolute;left:0;text-align:left;margin-left:118.8pt;margin-top:21.2pt;width:432.7pt;height:46.55pt;z-index:-5962;mso-position-horizontal-relative:page" coordorigin="2376,424" coordsize="8654,931">
            <v:shape id="_x0000_s1063" style="position:absolute;left:2376;top:424;width:8654;height:931" coordorigin="2376,424" coordsize="8654,931" path="m2376,1355r8654,l11030,424r-8654,l2376,1355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>10.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-1"/>
          <w:sz w:val="22"/>
          <w:szCs w:val="22"/>
        </w:rPr>
        <w:t>B</w:t>
      </w:r>
      <w:r w:rsidR="0098249B">
        <w:rPr>
          <w:sz w:val="22"/>
          <w:szCs w:val="22"/>
        </w:rPr>
        <w:t>aha</w:t>
      </w:r>
      <w:r w:rsidR="0098249B">
        <w:rPr>
          <w:spacing w:val="1"/>
          <w:sz w:val="22"/>
          <w:szCs w:val="22"/>
        </w:rPr>
        <w:t>s</w:t>
      </w:r>
      <w:r w:rsidR="0098249B">
        <w:rPr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 xml:space="preserve"> </w:t>
      </w:r>
      <w:r w:rsidR="0098249B">
        <w:rPr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s</w:t>
      </w:r>
      <w:r w:rsidR="0098249B">
        <w:rPr>
          <w:spacing w:val="1"/>
          <w:sz w:val="22"/>
          <w:szCs w:val="22"/>
        </w:rPr>
        <w:t>i</w:t>
      </w:r>
      <w:r w:rsidR="0098249B">
        <w:rPr>
          <w:sz w:val="22"/>
          <w:szCs w:val="22"/>
        </w:rPr>
        <w:t>ng</w:t>
      </w:r>
      <w:r w:rsidR="0098249B">
        <w:rPr>
          <w:spacing w:val="-2"/>
          <w:sz w:val="22"/>
          <w:szCs w:val="22"/>
        </w:rPr>
        <w:t xml:space="preserve"> y</w:t>
      </w:r>
      <w:r w:rsidR="0098249B">
        <w:rPr>
          <w:sz w:val="22"/>
          <w:szCs w:val="22"/>
        </w:rPr>
        <w:t>ang</w:t>
      </w:r>
      <w:r w:rsidR="0098249B">
        <w:rPr>
          <w:spacing w:val="-2"/>
          <w:sz w:val="22"/>
          <w:szCs w:val="22"/>
        </w:rPr>
        <w:t xml:space="preserve"> </w:t>
      </w:r>
      <w:r w:rsidR="0098249B">
        <w:rPr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ua</w:t>
      </w:r>
      <w:r w:rsidR="0098249B">
        <w:rPr>
          <w:spacing w:val="1"/>
          <w:sz w:val="22"/>
          <w:szCs w:val="22"/>
        </w:rPr>
        <w:t>s</w:t>
      </w:r>
      <w:r w:rsidR="0098249B">
        <w:rPr>
          <w:sz w:val="22"/>
          <w:szCs w:val="22"/>
        </w:rPr>
        <w:t>a</w:t>
      </w:r>
      <w:r w:rsidR="0098249B">
        <w:rPr>
          <w:spacing w:val="1"/>
          <w:sz w:val="22"/>
          <w:szCs w:val="22"/>
        </w:rPr>
        <w:t>i</w:t>
      </w:r>
      <w:r w:rsidR="0098249B">
        <w:rPr>
          <w:sz w:val="22"/>
          <w:szCs w:val="22"/>
        </w:rPr>
        <w:t>:</w:t>
      </w:r>
    </w:p>
    <w:p w:rsidR="002868CA" w:rsidRDefault="002868CA">
      <w:pPr>
        <w:spacing w:before="2" w:line="100" w:lineRule="exact"/>
        <w:rPr>
          <w:sz w:val="10"/>
          <w:szCs w:val="10"/>
        </w:rPr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98249B">
      <w:pPr>
        <w:ind w:left="53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ua</w:t>
      </w:r>
    </w:p>
    <w:p w:rsidR="002868CA" w:rsidRDefault="002868CA">
      <w:pPr>
        <w:spacing w:before="1" w:line="180" w:lineRule="exact"/>
        <w:rPr>
          <w:sz w:val="18"/>
          <w:szCs w:val="18"/>
        </w:rPr>
      </w:pPr>
    </w:p>
    <w:p w:rsidR="002868CA" w:rsidRDefault="002868CA">
      <w:pPr>
        <w:spacing w:line="200" w:lineRule="exact"/>
      </w:pPr>
    </w:p>
    <w:p w:rsidR="00884DC5" w:rsidRDefault="00100DE5">
      <w:pPr>
        <w:spacing w:line="599" w:lineRule="auto"/>
        <w:ind w:left="1250" w:right="6490" w:hanging="360"/>
        <w:jc w:val="both"/>
        <w:rPr>
          <w:sz w:val="22"/>
          <w:szCs w:val="22"/>
        </w:rPr>
      </w:pPr>
      <w:r>
        <w:pict>
          <v:group id="_x0000_s1060" style="position:absolute;left:0;text-align:left;margin-left:242.5pt;margin-top:.05pt;width:204.7pt;height:20.3pt;z-index:-5961;mso-position-horizontal-relative:page" coordorigin="4850,1" coordsize="4094,406">
            <v:shape id="_x0000_s1061" style="position:absolute;left:4850;top:1;width:4094;height:406" coordorigin="4850,1" coordsize="4094,406" path="m4850,407r4095,l8945,1,4850,1r,406x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42.5pt;margin-top:29.6pt;width:204.7pt;height:20.3pt;z-index:-5960;mso-position-horizontal-relative:page" coordorigin="4850,592" coordsize="4094,406">
            <v:shape id="_x0000_s1059" style="position:absolute;left:4850;top:592;width:4094;height:406" coordorigin="4850,592" coordsize="4094,406" path="m4850,997r4095,l8945,592r-4095,l4850,997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42.5pt;margin-top:60.05pt;width:204.7pt;height:20.3pt;z-index:-5959;mso-position-horizontal-relative:page" coordorigin="4850,1201" coordsize="4094,406">
            <v:shape id="_x0000_s1057" style="position:absolute;left:4850;top:1201;width:4094;height:406" coordorigin="4850,1201" coordsize="4094,406" path="m4850,1607r4095,l8945,1201r-4095,l4850,1607x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37.5pt;margin-top:110.25pt;width:414pt;height:42.25pt;z-index:-5958;mso-position-horizontal-relative:page" coordorigin="2750,2205" coordsize="8280,845">
            <v:shape id="_x0000_s1055" style="position:absolute;left:2750;top:2205;width:8280;height:845" coordorigin="2750,2205" coordsize="8280,845" path="m2750,3049r8280,l11030,2205r-8280,l2750,3049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a.  </w:t>
      </w:r>
      <w:r w:rsidR="0098249B">
        <w:rPr>
          <w:spacing w:val="41"/>
          <w:sz w:val="22"/>
          <w:szCs w:val="22"/>
        </w:rPr>
        <w:t xml:space="preserve"> </w:t>
      </w:r>
      <w:r w:rsidR="0098249B">
        <w:rPr>
          <w:spacing w:val="-1"/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y</w:t>
      </w:r>
      <w:r w:rsidR="0098249B">
        <w:rPr>
          <w:sz w:val="22"/>
          <w:szCs w:val="22"/>
        </w:rPr>
        <w:t xml:space="preserve">ah, </w:t>
      </w:r>
      <w:r w:rsidR="0098249B">
        <w:rPr>
          <w:spacing w:val="-1"/>
          <w:sz w:val="22"/>
          <w:szCs w:val="22"/>
        </w:rPr>
        <w:t>N</w:t>
      </w:r>
      <w:r w:rsidR="0098249B">
        <w:rPr>
          <w:spacing w:val="3"/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 xml:space="preserve">a         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</w:t>
      </w:r>
      <w:proofErr w:type="gramStart"/>
      <w:r w:rsidR="0098249B">
        <w:rPr>
          <w:sz w:val="22"/>
          <w:szCs w:val="22"/>
        </w:rPr>
        <w:t>Pe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e</w:t>
      </w:r>
      <w:r w:rsidR="0098249B">
        <w:rPr>
          <w:spacing w:val="-1"/>
          <w:sz w:val="22"/>
          <w:szCs w:val="22"/>
        </w:rPr>
        <w:t>r</w:t>
      </w:r>
      <w:r w:rsidR="0098249B">
        <w:rPr>
          <w:spacing w:val="3"/>
          <w:sz w:val="22"/>
          <w:szCs w:val="22"/>
        </w:rPr>
        <w:t>j</w:t>
      </w:r>
      <w:r w:rsidR="0098249B">
        <w:rPr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a</w:t>
      </w:r>
      <w:r w:rsidR="00884DC5">
        <w:rPr>
          <w:sz w:val="22"/>
          <w:szCs w:val="22"/>
        </w:rPr>
        <w:t xml:space="preserve">n </w:t>
      </w:r>
      <w:r w:rsidR="0098249B">
        <w:rPr>
          <w:sz w:val="22"/>
          <w:szCs w:val="22"/>
        </w:rPr>
        <w:t>:</w:t>
      </w:r>
      <w:proofErr w:type="gramEnd"/>
      <w:r w:rsidR="0098249B">
        <w:rPr>
          <w:sz w:val="22"/>
          <w:szCs w:val="22"/>
        </w:rPr>
        <w:t xml:space="preserve"> Pend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 xml:space="preserve">an    </w:t>
      </w:r>
      <w:r w:rsidR="00884DC5">
        <w:rPr>
          <w:sz w:val="22"/>
          <w:szCs w:val="22"/>
        </w:rPr>
        <w:tab/>
        <w:t xml:space="preserve">   </w:t>
      </w:r>
      <w:r w:rsidR="0098249B">
        <w:rPr>
          <w:sz w:val="22"/>
          <w:szCs w:val="22"/>
        </w:rPr>
        <w:t xml:space="preserve">: </w:t>
      </w:r>
    </w:p>
    <w:p w:rsidR="002868CA" w:rsidRDefault="0098249B" w:rsidP="00884DC5">
      <w:pPr>
        <w:spacing w:line="599" w:lineRule="auto"/>
        <w:ind w:left="1250" w:right="6490" w:firstLine="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   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before="9" w:line="240" w:lineRule="exact"/>
        <w:rPr>
          <w:sz w:val="24"/>
          <w:szCs w:val="24"/>
        </w:rPr>
      </w:pPr>
    </w:p>
    <w:p w:rsidR="002868CA" w:rsidRDefault="00100DE5">
      <w:pPr>
        <w:spacing w:line="600" w:lineRule="auto"/>
        <w:ind w:left="1250" w:right="6490" w:hanging="360"/>
        <w:jc w:val="both"/>
        <w:rPr>
          <w:sz w:val="22"/>
          <w:szCs w:val="22"/>
        </w:rPr>
        <w:sectPr w:rsidR="002868CA">
          <w:pgSz w:w="11900" w:h="16840"/>
          <w:pgMar w:top="1400" w:right="760" w:bottom="280" w:left="1500" w:header="0" w:footer="433" w:gutter="0"/>
          <w:cols w:space="720"/>
        </w:sectPr>
      </w:pPr>
      <w:r>
        <w:pict>
          <v:group id="_x0000_s1052" style="position:absolute;left:0;text-align:left;margin-left:236.5pt;margin-top:-1.25pt;width:204.7pt;height:20.3pt;z-index:-5957;mso-position-horizontal-relative:page" coordorigin="4730,-25" coordsize="4094,406">
            <v:shape id="_x0000_s1053" style="position:absolute;left:4730;top:-25;width:4094;height:406" coordorigin="4730,-25" coordsize="4094,406" path="m4730,381r4095,l8825,-25r-4095,l4730,381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36.5pt;margin-top:33.2pt;width:204.7pt;height:20.3pt;z-index:-5956;mso-position-horizontal-relative:page" coordorigin="4730,664" coordsize="4094,406">
            <v:shape id="_x0000_s1051" style="position:absolute;left:4730;top:664;width:4094;height:406" coordorigin="4730,664" coordsize="4094,406" path="m4730,1069r4095,l8825,664r-4095,l4730,1069x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36.5pt;margin-top:59.85pt;width:204.7pt;height:20.3pt;z-index:-5955;mso-position-horizontal-relative:page" coordorigin="4730,1197" coordsize="4094,406">
            <v:shape id="_x0000_s1049" style="position:absolute;left:4730;top:1197;width:4094;height:406" coordorigin="4730,1197" coordsize="4094,406" path="m4730,1602r4095,l8825,1197r-4095,l4730,1602xe" filled="f">
              <v:path arrowok="t"/>
            </v:shape>
            <w10:wrap anchorx="page"/>
          </v:group>
        </w:pict>
      </w:r>
      <w:r w:rsidR="0098249B">
        <w:rPr>
          <w:sz w:val="22"/>
          <w:szCs w:val="22"/>
        </w:rPr>
        <w:t xml:space="preserve">b.  </w:t>
      </w:r>
      <w:r w:rsidR="0098249B">
        <w:rPr>
          <w:spacing w:val="29"/>
          <w:sz w:val="22"/>
          <w:szCs w:val="22"/>
        </w:rPr>
        <w:t xml:space="preserve"> </w:t>
      </w:r>
      <w:r w:rsidR="0098249B">
        <w:rPr>
          <w:spacing w:val="-4"/>
          <w:sz w:val="22"/>
          <w:szCs w:val="22"/>
        </w:rPr>
        <w:t>I</w:t>
      </w:r>
      <w:r w:rsidR="0098249B">
        <w:rPr>
          <w:sz w:val="22"/>
          <w:szCs w:val="22"/>
        </w:rPr>
        <w:t xml:space="preserve">bu, </w:t>
      </w:r>
      <w:r w:rsidR="0098249B">
        <w:rPr>
          <w:spacing w:val="-1"/>
          <w:sz w:val="22"/>
          <w:szCs w:val="22"/>
        </w:rPr>
        <w:t>N</w:t>
      </w:r>
      <w:r w:rsidR="0098249B">
        <w:rPr>
          <w:spacing w:val="3"/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 xml:space="preserve">a              </w:t>
      </w:r>
      <w:r w:rsidR="0098249B">
        <w:rPr>
          <w:spacing w:val="49"/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: </w:t>
      </w:r>
      <w:proofErr w:type="gramStart"/>
      <w:r w:rsidR="0098249B">
        <w:rPr>
          <w:sz w:val="22"/>
          <w:szCs w:val="22"/>
        </w:rPr>
        <w:t>Pe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e</w:t>
      </w:r>
      <w:r w:rsidR="0098249B">
        <w:rPr>
          <w:spacing w:val="-1"/>
          <w:sz w:val="22"/>
          <w:szCs w:val="22"/>
        </w:rPr>
        <w:t>r</w:t>
      </w:r>
      <w:r w:rsidR="0098249B">
        <w:rPr>
          <w:spacing w:val="3"/>
          <w:sz w:val="22"/>
          <w:szCs w:val="22"/>
        </w:rPr>
        <w:t>j</w:t>
      </w:r>
      <w:r w:rsidR="0098249B">
        <w:rPr>
          <w:sz w:val="22"/>
          <w:szCs w:val="22"/>
        </w:rPr>
        <w:t>a</w:t>
      </w:r>
      <w:r w:rsidR="0098249B">
        <w:rPr>
          <w:spacing w:val="-2"/>
          <w:sz w:val="22"/>
          <w:szCs w:val="22"/>
        </w:rPr>
        <w:t>a</w:t>
      </w:r>
      <w:r w:rsidR="0098249B">
        <w:rPr>
          <w:sz w:val="22"/>
          <w:szCs w:val="22"/>
        </w:rPr>
        <w:t>n :</w:t>
      </w:r>
      <w:proofErr w:type="gramEnd"/>
      <w:r w:rsidR="0098249B">
        <w:rPr>
          <w:sz w:val="22"/>
          <w:szCs w:val="22"/>
        </w:rPr>
        <w:t xml:space="preserve"> Pend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d</w:t>
      </w:r>
      <w:r w:rsidR="0098249B">
        <w:rPr>
          <w:spacing w:val="1"/>
          <w:sz w:val="22"/>
          <w:szCs w:val="22"/>
        </w:rPr>
        <w:t>i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 xml:space="preserve">an             </w:t>
      </w:r>
      <w:r w:rsidR="0098249B">
        <w:rPr>
          <w:spacing w:val="39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</w:p>
    <w:p w:rsidR="002868CA" w:rsidRDefault="0098249B">
      <w:pPr>
        <w:spacing w:before="62"/>
        <w:ind w:right="269"/>
        <w:jc w:val="right"/>
        <w:rPr>
          <w:sz w:val="22"/>
          <w:szCs w:val="22"/>
        </w:rPr>
      </w:pPr>
      <w:r>
        <w:rPr>
          <w:spacing w:val="-1"/>
          <w:w w:val="88"/>
          <w:sz w:val="22"/>
          <w:szCs w:val="22"/>
        </w:rPr>
        <w:lastRenderedPageBreak/>
        <w:t>F</w:t>
      </w:r>
      <w:r>
        <w:rPr>
          <w:w w:val="88"/>
          <w:sz w:val="22"/>
          <w:szCs w:val="22"/>
        </w:rPr>
        <w:t>ORM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</w:t>
      </w:r>
    </w:p>
    <w:p w:rsidR="002868CA" w:rsidRDefault="002868CA">
      <w:pPr>
        <w:spacing w:line="200" w:lineRule="exact"/>
      </w:pPr>
    </w:p>
    <w:p w:rsidR="002868CA" w:rsidRDefault="002868CA">
      <w:pPr>
        <w:spacing w:before="1" w:line="260" w:lineRule="exact"/>
        <w:rPr>
          <w:sz w:val="26"/>
          <w:szCs w:val="26"/>
        </w:rPr>
      </w:pPr>
    </w:p>
    <w:p w:rsidR="002868CA" w:rsidRDefault="0098249B">
      <w:pPr>
        <w:spacing w:before="21"/>
        <w:ind w:left="602"/>
        <w:rPr>
          <w:sz w:val="24"/>
          <w:szCs w:val="24"/>
        </w:rPr>
      </w:pPr>
      <w:r>
        <w:rPr>
          <w:b/>
          <w:spacing w:val="-12"/>
          <w:w w:val="99"/>
          <w:sz w:val="24"/>
          <w:szCs w:val="24"/>
        </w:rPr>
        <w:t>DA</w:t>
      </w:r>
      <w:r>
        <w:rPr>
          <w:b/>
          <w:spacing w:val="-1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-22"/>
          <w:w w:val="99"/>
          <w:sz w:val="24"/>
          <w:szCs w:val="24"/>
        </w:rPr>
        <w:t xml:space="preserve"> </w:t>
      </w:r>
      <w:r>
        <w:rPr>
          <w:b/>
          <w:spacing w:val="-12"/>
          <w:w w:val="99"/>
          <w:sz w:val="24"/>
          <w:szCs w:val="24"/>
        </w:rPr>
        <w:t>PR</w:t>
      </w:r>
      <w:r>
        <w:rPr>
          <w:b/>
          <w:spacing w:val="-11"/>
          <w:w w:val="99"/>
          <w:sz w:val="24"/>
          <w:szCs w:val="24"/>
        </w:rPr>
        <w:t>EST</w:t>
      </w:r>
      <w:r>
        <w:rPr>
          <w:b/>
          <w:spacing w:val="-12"/>
          <w:w w:val="99"/>
          <w:sz w:val="24"/>
          <w:szCs w:val="24"/>
        </w:rPr>
        <w:t>A</w:t>
      </w:r>
      <w:r>
        <w:rPr>
          <w:b/>
          <w:spacing w:val="-1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-20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pacing w:val="-14"/>
          <w:w w:val="99"/>
          <w:sz w:val="24"/>
          <w:szCs w:val="24"/>
        </w:rPr>
        <w:t>K</w:t>
      </w:r>
      <w:r>
        <w:rPr>
          <w:b/>
          <w:spacing w:val="-11"/>
          <w:w w:val="99"/>
          <w:sz w:val="24"/>
          <w:szCs w:val="24"/>
        </w:rPr>
        <w:t>E</w:t>
      </w:r>
      <w:r>
        <w:rPr>
          <w:b/>
          <w:spacing w:val="-13"/>
          <w:w w:val="99"/>
          <w:sz w:val="24"/>
          <w:szCs w:val="24"/>
        </w:rPr>
        <w:t>M</w:t>
      </w:r>
      <w:r>
        <w:rPr>
          <w:b/>
          <w:spacing w:val="-12"/>
          <w:w w:val="99"/>
          <w:sz w:val="24"/>
          <w:szCs w:val="24"/>
        </w:rPr>
        <w:t>A</w:t>
      </w:r>
      <w:r>
        <w:rPr>
          <w:b/>
          <w:spacing w:val="-10"/>
          <w:w w:val="99"/>
          <w:sz w:val="24"/>
          <w:szCs w:val="24"/>
        </w:rPr>
        <w:t>M</w:t>
      </w:r>
      <w:r>
        <w:rPr>
          <w:b/>
          <w:spacing w:val="-15"/>
          <w:w w:val="99"/>
          <w:sz w:val="24"/>
          <w:szCs w:val="24"/>
        </w:rPr>
        <w:t>P</w:t>
      </w:r>
      <w:r>
        <w:rPr>
          <w:b/>
          <w:spacing w:val="-12"/>
          <w:w w:val="99"/>
          <w:sz w:val="24"/>
          <w:szCs w:val="24"/>
        </w:rPr>
        <w:t>UA</w:t>
      </w:r>
      <w:r>
        <w:rPr>
          <w:b/>
          <w:w w:val="99"/>
          <w:sz w:val="24"/>
          <w:szCs w:val="24"/>
        </w:rPr>
        <w:t>N</w:t>
      </w:r>
      <w:r>
        <w:rPr>
          <w:b/>
          <w:spacing w:val="-13"/>
          <w:w w:val="99"/>
          <w:sz w:val="24"/>
          <w:szCs w:val="24"/>
        </w:rPr>
        <w:t xml:space="preserve"> </w:t>
      </w:r>
      <w:r>
        <w:rPr>
          <w:b/>
          <w:spacing w:val="-12"/>
          <w:w w:val="99"/>
          <w:sz w:val="24"/>
          <w:szCs w:val="24"/>
        </w:rPr>
        <w:t>YA</w:t>
      </w:r>
      <w:r>
        <w:rPr>
          <w:b/>
          <w:spacing w:val="-10"/>
          <w:w w:val="99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6"/>
          <w:sz w:val="24"/>
          <w:szCs w:val="24"/>
        </w:rPr>
        <w:t xml:space="preserve"> </w:t>
      </w:r>
      <w:r>
        <w:rPr>
          <w:b/>
          <w:spacing w:val="-12"/>
          <w:w w:val="98"/>
          <w:sz w:val="24"/>
          <w:szCs w:val="24"/>
        </w:rPr>
        <w:t>DIU</w:t>
      </w:r>
      <w:r>
        <w:rPr>
          <w:b/>
          <w:spacing w:val="-10"/>
          <w:w w:val="98"/>
          <w:sz w:val="24"/>
          <w:szCs w:val="24"/>
        </w:rPr>
        <w:t>N</w:t>
      </w:r>
      <w:r>
        <w:rPr>
          <w:b/>
          <w:spacing w:val="-11"/>
          <w:w w:val="98"/>
          <w:sz w:val="24"/>
          <w:szCs w:val="24"/>
        </w:rPr>
        <w:t>G</w:t>
      </w:r>
      <w:r>
        <w:rPr>
          <w:b/>
          <w:spacing w:val="-14"/>
          <w:w w:val="98"/>
          <w:sz w:val="24"/>
          <w:szCs w:val="24"/>
        </w:rPr>
        <w:t>G</w:t>
      </w:r>
      <w:r>
        <w:rPr>
          <w:b/>
          <w:spacing w:val="-12"/>
          <w:w w:val="98"/>
          <w:sz w:val="24"/>
          <w:szCs w:val="24"/>
        </w:rPr>
        <w:t>U</w:t>
      </w:r>
      <w:r>
        <w:rPr>
          <w:b/>
          <w:spacing w:val="-11"/>
          <w:w w:val="98"/>
          <w:sz w:val="24"/>
          <w:szCs w:val="24"/>
        </w:rPr>
        <w:t>LK</w:t>
      </w:r>
      <w:r>
        <w:rPr>
          <w:b/>
          <w:spacing w:val="-12"/>
          <w:w w:val="98"/>
          <w:sz w:val="24"/>
          <w:szCs w:val="24"/>
        </w:rPr>
        <w:t>A</w:t>
      </w:r>
      <w:r>
        <w:rPr>
          <w:b/>
          <w:w w:val="98"/>
          <w:sz w:val="24"/>
          <w:szCs w:val="24"/>
        </w:rPr>
        <w:t>N</w:t>
      </w:r>
      <w:r>
        <w:rPr>
          <w:b/>
          <w:spacing w:val="1"/>
          <w:w w:val="98"/>
          <w:sz w:val="24"/>
          <w:szCs w:val="24"/>
        </w:rPr>
        <w:t xml:space="preserve"> </w:t>
      </w:r>
      <w:r>
        <w:rPr>
          <w:b/>
          <w:spacing w:val="-13"/>
          <w:w w:val="98"/>
          <w:sz w:val="24"/>
          <w:szCs w:val="24"/>
        </w:rPr>
        <w:t>(</w:t>
      </w:r>
      <w:proofErr w:type="gramStart"/>
      <w:r>
        <w:rPr>
          <w:b/>
          <w:spacing w:val="-12"/>
          <w:w w:val="98"/>
          <w:sz w:val="24"/>
          <w:szCs w:val="24"/>
        </w:rPr>
        <w:t>1</w:t>
      </w:r>
      <w:r>
        <w:rPr>
          <w:b/>
          <w:w w:val="98"/>
          <w:sz w:val="24"/>
          <w:szCs w:val="24"/>
        </w:rPr>
        <w:t>0</w:t>
      </w:r>
      <w:r>
        <w:rPr>
          <w:b/>
          <w:spacing w:val="-20"/>
          <w:w w:val="98"/>
          <w:sz w:val="24"/>
          <w:szCs w:val="24"/>
        </w:rPr>
        <w:t xml:space="preserve"> </w:t>
      </w:r>
      <w:r>
        <w:rPr>
          <w:b/>
          <w:spacing w:val="-10"/>
          <w:w w:val="98"/>
          <w:sz w:val="24"/>
          <w:szCs w:val="24"/>
        </w:rPr>
        <w:t>t</w:t>
      </w:r>
      <w:r>
        <w:rPr>
          <w:b/>
          <w:spacing w:val="-13"/>
          <w:w w:val="98"/>
          <w:sz w:val="24"/>
          <w:szCs w:val="24"/>
        </w:rPr>
        <w:t>er</w:t>
      </w:r>
      <w:r>
        <w:rPr>
          <w:b/>
          <w:spacing w:val="-11"/>
          <w:w w:val="98"/>
          <w:sz w:val="24"/>
          <w:szCs w:val="24"/>
        </w:rPr>
        <w:t>b</w:t>
      </w:r>
      <w:r>
        <w:rPr>
          <w:b/>
          <w:spacing w:val="-12"/>
          <w:w w:val="98"/>
          <w:sz w:val="24"/>
          <w:szCs w:val="24"/>
        </w:rPr>
        <w:t>a</w:t>
      </w:r>
      <w:r>
        <w:rPr>
          <w:b/>
          <w:spacing w:val="-11"/>
          <w:w w:val="98"/>
          <w:sz w:val="24"/>
          <w:szCs w:val="24"/>
        </w:rPr>
        <w:t>i</w:t>
      </w:r>
      <w:r>
        <w:rPr>
          <w:b/>
          <w:w w:val="98"/>
          <w:sz w:val="24"/>
          <w:szCs w:val="24"/>
        </w:rPr>
        <w:t>k</w:t>
      </w:r>
      <w:proofErr w:type="gramEnd"/>
      <w:r>
        <w:rPr>
          <w:b/>
          <w:spacing w:val="-13"/>
          <w:w w:val="98"/>
          <w:sz w:val="24"/>
          <w:szCs w:val="24"/>
        </w:rPr>
        <w:t xml:space="preserve"> me</w:t>
      </w:r>
      <w:r>
        <w:rPr>
          <w:b/>
          <w:spacing w:val="-11"/>
          <w:w w:val="98"/>
          <w:sz w:val="24"/>
          <w:szCs w:val="24"/>
        </w:rPr>
        <w:t>nu</w:t>
      </w:r>
      <w:r>
        <w:rPr>
          <w:b/>
          <w:spacing w:val="-13"/>
          <w:w w:val="98"/>
          <w:sz w:val="24"/>
          <w:szCs w:val="24"/>
        </w:rPr>
        <w:t>r</w:t>
      </w:r>
      <w:r>
        <w:rPr>
          <w:b/>
          <w:spacing w:val="-11"/>
          <w:w w:val="98"/>
          <w:sz w:val="24"/>
          <w:szCs w:val="24"/>
        </w:rPr>
        <w:t>u</w:t>
      </w:r>
      <w:r>
        <w:rPr>
          <w:b/>
          <w:w w:val="98"/>
          <w:sz w:val="24"/>
          <w:szCs w:val="24"/>
        </w:rPr>
        <w:t>t</w:t>
      </w:r>
      <w:r>
        <w:rPr>
          <w:b/>
          <w:spacing w:val="-14"/>
          <w:w w:val="98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>nd</w:t>
      </w:r>
      <w:r>
        <w:rPr>
          <w:b/>
          <w:spacing w:val="-12"/>
          <w:sz w:val="24"/>
          <w:szCs w:val="24"/>
        </w:rPr>
        <w:t>a</w:t>
      </w:r>
      <w:r>
        <w:rPr>
          <w:b/>
          <w:sz w:val="24"/>
          <w:szCs w:val="24"/>
        </w:rPr>
        <w:t>)</w:t>
      </w:r>
    </w:p>
    <w:p w:rsidR="002868CA" w:rsidRDefault="002868CA">
      <w:pPr>
        <w:spacing w:before="11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561"/>
        <w:gridCol w:w="1531"/>
        <w:gridCol w:w="989"/>
        <w:gridCol w:w="1351"/>
        <w:gridCol w:w="1440"/>
        <w:gridCol w:w="1169"/>
      </w:tblGrid>
      <w:tr w:rsidR="002868CA">
        <w:trPr>
          <w:trHeight w:hRule="exact" w:val="117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line="200" w:lineRule="exact"/>
            </w:pPr>
          </w:p>
          <w:p w:rsidR="002868CA" w:rsidRDefault="002868CA">
            <w:pPr>
              <w:spacing w:before="6" w:line="240" w:lineRule="exact"/>
              <w:rPr>
                <w:sz w:val="24"/>
                <w:szCs w:val="24"/>
              </w:rPr>
            </w:pPr>
          </w:p>
          <w:p w:rsidR="002868CA" w:rsidRDefault="0098249B">
            <w:pPr>
              <w:ind w:left="33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5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spacing w:line="240" w:lineRule="exact"/>
              <w:ind w:left="738" w:right="98" w:hanging="59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restasi/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pu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5"/>
                <w:sz w:val="22"/>
                <w:szCs w:val="22"/>
              </w:rPr>
              <w:t>gg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138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n/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aan/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uan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64" w:right="166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</w:p>
          <w:p w:rsidR="002868CA" w:rsidRDefault="0098249B">
            <w:pPr>
              <w:spacing w:line="240" w:lineRule="exact"/>
              <w:ind w:left="8"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ehan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287" w:right="1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 Pe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sz w:val="22"/>
                <w:szCs w:val="22"/>
              </w:rPr>
              <w:t>Event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5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spacing w:line="240" w:lineRule="exact"/>
              <w:ind w:left="249" w:right="208" w:firstLine="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du/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pok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line="200" w:lineRule="exact"/>
            </w:pPr>
          </w:p>
          <w:p w:rsidR="002868CA" w:rsidRDefault="002868CA">
            <w:pPr>
              <w:spacing w:before="6" w:line="240" w:lineRule="exact"/>
              <w:rPr>
                <w:sz w:val="24"/>
                <w:szCs w:val="24"/>
              </w:rPr>
            </w:pPr>
          </w:p>
          <w:p w:rsidR="002868CA" w:rsidRDefault="0098249B">
            <w:pPr>
              <w:ind w:lef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</w:tr>
      <w:tr w:rsidR="002868CA">
        <w:trPr>
          <w:trHeight w:hRule="exact" w:val="3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1107" w:right="1106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591" w:right="592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320" w:right="321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4)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74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546" w:right="547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6)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98249B">
            <w:pPr>
              <w:spacing w:line="240" w:lineRule="exact"/>
              <w:ind w:left="409" w:right="412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7)</w:t>
            </w:r>
          </w:p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6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8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CA" w:rsidRDefault="002868CA"/>
        </w:tc>
      </w:tr>
      <w:tr w:rsidR="002868CA">
        <w:trPr>
          <w:trHeight w:hRule="exact" w:val="87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>
            <w:pPr>
              <w:spacing w:before="13" w:line="280" w:lineRule="exact"/>
              <w:rPr>
                <w:sz w:val="28"/>
                <w:szCs w:val="28"/>
              </w:rPr>
            </w:pPr>
          </w:p>
          <w:p w:rsidR="002868CA" w:rsidRDefault="0098249B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00" w:lineRule="exact"/>
      </w:pPr>
    </w:p>
    <w:p w:rsidR="002868CA" w:rsidRDefault="002868CA">
      <w:pPr>
        <w:spacing w:before="8" w:line="260" w:lineRule="exact"/>
        <w:rPr>
          <w:sz w:val="26"/>
          <w:szCs w:val="26"/>
        </w:rPr>
        <w:sectPr w:rsidR="002868CA">
          <w:pgSz w:w="11900" w:h="16840"/>
          <w:pgMar w:top="920" w:right="760" w:bottom="280" w:left="1500" w:header="0" w:footer="433" w:gutter="0"/>
          <w:cols w:space="720"/>
        </w:sectPr>
      </w:pPr>
    </w:p>
    <w:p w:rsidR="002868CA" w:rsidRDefault="0098249B">
      <w:pPr>
        <w:spacing w:before="22"/>
        <w:ind w:left="170" w:right="-53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868CA" w:rsidRDefault="0098249B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2868CA" w:rsidRDefault="0098249B">
      <w:pPr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Su</w:t>
      </w:r>
      <w:r>
        <w:rPr>
          <w:spacing w:val="-10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9"/>
          <w:sz w:val="22"/>
          <w:szCs w:val="22"/>
        </w:rPr>
        <w:t>ela</w:t>
      </w:r>
      <w:r>
        <w:rPr>
          <w:sz w:val="22"/>
          <w:szCs w:val="22"/>
        </w:rPr>
        <w:t>s</w:t>
      </w:r>
    </w:p>
    <w:p w:rsidR="002868CA" w:rsidRDefault="0098249B">
      <w:pPr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pacing w:val="-1"/>
          <w:sz w:val="22"/>
          <w:szCs w:val="22"/>
        </w:rPr>
        <w:t>/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pu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un</w:t>
      </w:r>
      <w:r>
        <w:rPr>
          <w:spacing w:val="-5"/>
          <w:sz w:val="22"/>
          <w:szCs w:val="22"/>
        </w:rPr>
        <w:t>gg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868CA" w:rsidRDefault="0098249B">
      <w:pPr>
        <w:spacing w:before="1" w:line="240" w:lineRule="exact"/>
        <w:ind w:left="360" w:right="159" w:hanging="360"/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1,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aan,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undang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868CA" w:rsidRDefault="0098249B">
      <w:pPr>
        <w:spacing w:line="240" w:lineRule="exact"/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Su</w:t>
      </w:r>
      <w:r>
        <w:rPr>
          <w:spacing w:val="-10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9"/>
          <w:sz w:val="22"/>
          <w:szCs w:val="22"/>
        </w:rPr>
        <w:t>ela</w:t>
      </w:r>
      <w:r>
        <w:rPr>
          <w:sz w:val="22"/>
          <w:szCs w:val="22"/>
        </w:rPr>
        <w:t>s</w:t>
      </w:r>
    </w:p>
    <w:p w:rsidR="002868CA" w:rsidRDefault="0098249B">
      <w:pPr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be</w:t>
      </w:r>
      <w:r>
        <w:rPr>
          <w:spacing w:val="-1"/>
          <w:sz w:val="22"/>
          <w:szCs w:val="22"/>
        </w:rPr>
        <w:t>ri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868CA" w:rsidRDefault="0098249B">
      <w:pPr>
        <w:rPr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Su</w:t>
      </w:r>
      <w:r>
        <w:rPr>
          <w:spacing w:val="-10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9"/>
          <w:sz w:val="22"/>
          <w:szCs w:val="22"/>
        </w:rPr>
        <w:t>ela</w:t>
      </w:r>
      <w:r>
        <w:rPr>
          <w:sz w:val="22"/>
          <w:szCs w:val="22"/>
        </w:rPr>
        <w:t>s</w:t>
      </w:r>
    </w:p>
    <w:p w:rsidR="002868CA" w:rsidRDefault="0098249B">
      <w:pPr>
        <w:ind w:right="418"/>
        <w:rPr>
          <w:sz w:val="22"/>
          <w:szCs w:val="22"/>
        </w:rPr>
        <w:sectPr w:rsidR="002868CA">
          <w:type w:val="continuous"/>
          <w:pgSz w:w="11900" w:h="16840"/>
          <w:pgMar w:top="640" w:right="760" w:bottom="280" w:left="1500" w:header="720" w:footer="720" w:gutter="0"/>
          <w:cols w:num="2" w:space="720" w:equalWidth="0">
            <w:col w:w="1143" w:space="141"/>
            <w:col w:w="8356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eng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bus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pes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h</w:t>
      </w:r>
    </w:p>
    <w:p w:rsidR="002868CA" w:rsidRDefault="00100DE5">
      <w:pPr>
        <w:spacing w:before="16" w:line="220" w:lineRule="exact"/>
        <w:rPr>
          <w:sz w:val="22"/>
          <w:szCs w:val="22"/>
        </w:rPr>
      </w:pPr>
      <w:r>
        <w:pict>
          <v:group id="_x0000_s1046" style="position:absolute;margin-left:499.8pt;margin-top:45pt;width:51.7pt;height:20.15pt;z-index:-5954;mso-position-horizontal-relative:page;mso-position-vertical-relative:page" coordorigin="9996,900" coordsize="1034,403">
            <v:shape id="_x0000_s1047" style="position:absolute;left:9996;top:900;width:1034;height:403" coordorigin="9996,900" coordsize="1034,403" path="m9996,1303r1034,l11030,900r-1034,l9996,1303xe" filled="f">
              <v:path arrowok="t"/>
            </v:shape>
            <w10:wrap anchorx="page" anchory="page"/>
          </v:group>
        </w:pict>
      </w:r>
    </w:p>
    <w:p w:rsidR="002868CA" w:rsidRDefault="0098249B">
      <w:pPr>
        <w:spacing w:before="22"/>
        <w:ind w:left="550"/>
        <w:rPr>
          <w:sz w:val="22"/>
          <w:szCs w:val="22"/>
        </w:rPr>
        <w:sectPr w:rsidR="002868CA">
          <w:type w:val="continuous"/>
          <w:pgSz w:w="11900" w:h="16840"/>
          <w:pgMar w:top="640" w:right="760" w:bottom="280" w:left="1500" w:header="720" w:footer="720" w:gutter="0"/>
          <w:cols w:space="720"/>
        </w:sectPr>
      </w:pPr>
      <w:r>
        <w:rPr>
          <w:spacing w:val="-7"/>
          <w:sz w:val="22"/>
          <w:szCs w:val="22"/>
        </w:rPr>
        <w:t>*</w:t>
      </w:r>
      <w:r>
        <w:rPr>
          <w:spacing w:val="-2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ta</w:t>
      </w:r>
      <w:r>
        <w:rPr>
          <w:spacing w:val="-8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uh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**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868CA" w:rsidRPr="00884DC5" w:rsidRDefault="0098249B" w:rsidP="00884DC5">
      <w:pPr>
        <w:spacing w:line="360" w:lineRule="auto"/>
        <w:ind w:left="547" w:right="418"/>
        <w:rPr>
          <w:sz w:val="22"/>
          <w:szCs w:val="22"/>
        </w:rPr>
        <w:sectPr w:rsidR="002868CA" w:rsidRPr="00884DC5">
          <w:pgSz w:w="11900" w:h="16840"/>
          <w:pgMar w:top="1580" w:right="760" w:bottom="280" w:left="1500" w:header="0" w:footer="433" w:gutter="0"/>
          <w:cols w:space="720"/>
        </w:sectPr>
      </w:pPr>
      <w:r>
        <w:rPr>
          <w:spacing w:val="-11"/>
          <w:sz w:val="22"/>
          <w:szCs w:val="22"/>
        </w:rPr>
        <w:lastRenderedPageBreak/>
        <w:t>D</w:t>
      </w:r>
      <w:r>
        <w:rPr>
          <w:spacing w:val="-9"/>
          <w:sz w:val="22"/>
          <w:szCs w:val="22"/>
        </w:rPr>
        <w:t>e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ia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p</w:t>
      </w:r>
      <w:r>
        <w:rPr>
          <w:spacing w:val="-12"/>
          <w:sz w:val="22"/>
          <w:szCs w:val="22"/>
        </w:rPr>
        <w:t>e</w:t>
      </w:r>
      <w:r>
        <w:rPr>
          <w:spacing w:val="-9"/>
          <w:sz w:val="22"/>
          <w:szCs w:val="22"/>
        </w:rPr>
        <w:t>r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ya</w:t>
      </w:r>
      <w:r>
        <w:rPr>
          <w:spacing w:val="-9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d</w:t>
      </w:r>
      <w:r>
        <w:rPr>
          <w:spacing w:val="-11"/>
          <w:sz w:val="22"/>
          <w:szCs w:val="22"/>
        </w:rPr>
        <w:t>i</w:t>
      </w:r>
      <w:r>
        <w:rPr>
          <w:spacing w:val="-10"/>
          <w:sz w:val="22"/>
          <w:szCs w:val="22"/>
        </w:rPr>
        <w:t>bu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d</w:t>
      </w:r>
      <w:r>
        <w:rPr>
          <w:spacing w:val="-12"/>
          <w:sz w:val="22"/>
          <w:szCs w:val="22"/>
        </w:rPr>
        <w:t>e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s</w:t>
      </w:r>
      <w:r>
        <w:rPr>
          <w:spacing w:val="-9"/>
          <w:sz w:val="22"/>
          <w:szCs w:val="22"/>
        </w:rPr>
        <w:t>e</w:t>
      </w:r>
      <w:r>
        <w:rPr>
          <w:spacing w:val="-10"/>
          <w:sz w:val="22"/>
          <w:szCs w:val="22"/>
        </w:rPr>
        <w:t>b</w:t>
      </w:r>
      <w:r>
        <w:rPr>
          <w:spacing w:val="-12"/>
          <w:sz w:val="22"/>
          <w:szCs w:val="22"/>
        </w:rPr>
        <w:t>e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r</w:t>
      </w:r>
      <w:r>
        <w:rPr>
          <w:spacing w:val="-13"/>
          <w:sz w:val="22"/>
          <w:szCs w:val="22"/>
        </w:rPr>
        <w:t>-</w:t>
      </w:r>
      <w:r>
        <w:rPr>
          <w:spacing w:val="-10"/>
          <w:sz w:val="22"/>
          <w:szCs w:val="22"/>
        </w:rPr>
        <w:t>b</w:t>
      </w:r>
      <w:r>
        <w:rPr>
          <w:spacing w:val="-9"/>
          <w:sz w:val="22"/>
          <w:szCs w:val="22"/>
        </w:rPr>
        <w:t>e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r</w:t>
      </w:r>
      <w:r>
        <w:rPr>
          <w:spacing w:val="-12"/>
          <w:sz w:val="22"/>
          <w:szCs w:val="22"/>
        </w:rPr>
        <w:t>ny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ji</w:t>
      </w:r>
      <w:r>
        <w:rPr>
          <w:spacing w:val="-1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e</w:t>
      </w:r>
      <w:r>
        <w:rPr>
          <w:spacing w:val="-9"/>
          <w:sz w:val="22"/>
          <w:szCs w:val="22"/>
        </w:rPr>
        <w:t>r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a</w:t>
      </w:r>
      <w:r>
        <w:rPr>
          <w:spacing w:val="-1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-9"/>
          <w:sz w:val="22"/>
          <w:szCs w:val="22"/>
        </w:rPr>
        <w:t>a</w:t>
      </w:r>
      <w:r>
        <w:rPr>
          <w:spacing w:val="-10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9"/>
          <w:sz w:val="22"/>
          <w:szCs w:val="22"/>
        </w:rPr>
        <w:t>i</w:t>
      </w:r>
      <w:r>
        <w:rPr>
          <w:spacing w:val="-10"/>
          <w:sz w:val="22"/>
          <w:szCs w:val="22"/>
        </w:rPr>
        <w:t>d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 w:rsidR="00884DC5">
        <w:rPr>
          <w:sz w:val="22"/>
          <w:szCs w:val="22"/>
        </w:rPr>
        <w:t>.</w:t>
      </w:r>
    </w:p>
    <w:p w:rsidR="00884DC5" w:rsidRDefault="00884DC5" w:rsidP="00884DC5">
      <w:pPr>
        <w:spacing w:before="22"/>
        <w:ind w:left="4519" w:right="-1373" w:firstLine="521"/>
        <w:rPr>
          <w:sz w:val="22"/>
          <w:szCs w:val="22"/>
        </w:rPr>
      </w:pPr>
    </w:p>
    <w:p w:rsidR="00884DC5" w:rsidRDefault="00884DC5" w:rsidP="00884DC5">
      <w:pPr>
        <w:spacing w:before="22"/>
        <w:ind w:left="4519" w:right="-1373" w:firstLine="521"/>
        <w:rPr>
          <w:sz w:val="22"/>
          <w:szCs w:val="22"/>
        </w:rPr>
      </w:pPr>
    </w:p>
    <w:p w:rsidR="00884DC5" w:rsidRDefault="00884DC5" w:rsidP="00884DC5">
      <w:pPr>
        <w:spacing w:line="360" w:lineRule="auto"/>
        <w:ind w:left="4519" w:right="-1373" w:firstLine="521"/>
        <w:rPr>
          <w:sz w:val="22"/>
          <w:szCs w:val="22"/>
        </w:rPr>
      </w:pPr>
      <w:r>
        <w:rPr>
          <w:sz w:val="22"/>
          <w:szCs w:val="22"/>
        </w:rPr>
        <w:t>Magelang, ____________2020</w:t>
      </w:r>
    </w:p>
    <w:p w:rsidR="002868CA" w:rsidRDefault="00884DC5" w:rsidP="00100DE5">
      <w:pPr>
        <w:spacing w:line="360" w:lineRule="auto"/>
        <w:ind w:left="4320" w:firstLine="720"/>
        <w:rPr>
          <w:sz w:val="22"/>
          <w:szCs w:val="22"/>
        </w:rPr>
      </w:pPr>
      <w:r>
        <w:rPr>
          <w:spacing w:val="-9"/>
          <w:sz w:val="22"/>
          <w:szCs w:val="22"/>
        </w:rPr>
        <w:t>Y</w:t>
      </w:r>
      <w:r w:rsidR="0098249B">
        <w:rPr>
          <w:spacing w:val="-9"/>
          <w:sz w:val="22"/>
          <w:szCs w:val="22"/>
        </w:rPr>
        <w:t>a</w:t>
      </w:r>
      <w:r w:rsidR="0098249B">
        <w:rPr>
          <w:spacing w:val="-7"/>
          <w:sz w:val="22"/>
          <w:szCs w:val="22"/>
        </w:rPr>
        <w:t>n</w:t>
      </w:r>
      <w:r w:rsidR="0098249B">
        <w:rPr>
          <w:sz w:val="22"/>
          <w:szCs w:val="22"/>
        </w:rPr>
        <w:t>g</w:t>
      </w:r>
      <w:r w:rsidR="0098249B">
        <w:rPr>
          <w:spacing w:val="-21"/>
          <w:sz w:val="22"/>
          <w:szCs w:val="22"/>
        </w:rPr>
        <w:t xml:space="preserve"> </w:t>
      </w:r>
      <w:r w:rsidR="0098249B">
        <w:rPr>
          <w:spacing w:val="-9"/>
          <w:sz w:val="22"/>
          <w:szCs w:val="22"/>
        </w:rPr>
        <w:t>Me</w:t>
      </w:r>
      <w:r w:rsidR="0098249B">
        <w:rPr>
          <w:spacing w:val="-7"/>
          <w:sz w:val="22"/>
          <w:szCs w:val="22"/>
        </w:rPr>
        <w:t>n</w:t>
      </w:r>
      <w:r w:rsidR="0098249B">
        <w:rPr>
          <w:spacing w:val="-12"/>
          <w:sz w:val="22"/>
          <w:szCs w:val="22"/>
        </w:rPr>
        <w:t>y</w:t>
      </w:r>
      <w:r w:rsidR="0098249B">
        <w:rPr>
          <w:spacing w:val="-9"/>
          <w:sz w:val="22"/>
          <w:szCs w:val="22"/>
        </w:rPr>
        <w:t>ata</w:t>
      </w:r>
      <w:r w:rsidR="0098249B">
        <w:rPr>
          <w:spacing w:val="-12"/>
          <w:sz w:val="22"/>
          <w:szCs w:val="22"/>
        </w:rPr>
        <w:t>k</w:t>
      </w:r>
      <w:r w:rsidR="0098249B">
        <w:rPr>
          <w:spacing w:val="-9"/>
          <w:sz w:val="22"/>
          <w:szCs w:val="22"/>
        </w:rPr>
        <w:t>a</w:t>
      </w:r>
      <w:r w:rsidR="0098249B">
        <w:rPr>
          <w:sz w:val="22"/>
          <w:szCs w:val="22"/>
        </w:rPr>
        <w:t>n</w:t>
      </w:r>
    </w:p>
    <w:p w:rsidR="00100DE5" w:rsidRDefault="00100DE5" w:rsidP="00100DE5">
      <w:pPr>
        <w:spacing w:line="360" w:lineRule="auto"/>
        <w:ind w:left="4320" w:firstLine="720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before="18" w:line="200" w:lineRule="exact"/>
      </w:pPr>
    </w:p>
    <w:p w:rsidR="00884DC5" w:rsidRDefault="0098249B" w:rsidP="00884DC5">
      <w:pPr>
        <w:ind w:left="4320" w:right="-38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 w:rsidR="00884DC5">
        <w:rPr>
          <w:sz w:val="22"/>
          <w:szCs w:val="22"/>
        </w:rPr>
        <w:t>…)</w:t>
      </w:r>
    </w:p>
    <w:p w:rsidR="002868CA" w:rsidRDefault="0098249B" w:rsidP="00884DC5">
      <w:pPr>
        <w:ind w:left="4320" w:right="-38" w:firstLine="720"/>
        <w:rPr>
          <w:sz w:val="22"/>
          <w:szCs w:val="22"/>
        </w:rPr>
        <w:sectPr w:rsidR="002868CA" w:rsidSect="00884DC5">
          <w:type w:val="continuous"/>
          <w:pgSz w:w="11900" w:h="16840"/>
          <w:pgMar w:top="640" w:right="760" w:bottom="280" w:left="1500" w:header="720" w:footer="720" w:gutter="0"/>
          <w:cols w:num="2" w:space="720" w:equalWidth="0">
            <w:col w:w="7860" w:space="144"/>
            <w:col w:w="1636"/>
          </w:cols>
        </w:sectPr>
      </w:pPr>
      <w:r>
        <w:rPr>
          <w:spacing w:val="1"/>
          <w:sz w:val="22"/>
          <w:szCs w:val="22"/>
        </w:rPr>
        <w:t>N</w:t>
      </w:r>
      <w:r w:rsidR="00884DC5"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M</w:t>
      </w:r>
      <w:r w:rsidR="00884DC5">
        <w:rPr>
          <w:spacing w:val="1"/>
          <w:sz w:val="22"/>
          <w:szCs w:val="22"/>
        </w:rPr>
        <w:t>.</w:t>
      </w:r>
    </w:p>
    <w:p w:rsidR="00884DC5" w:rsidRDefault="00884DC5">
      <w:pPr>
        <w:ind w:left="3552" w:right="2016"/>
        <w:jc w:val="center"/>
        <w:rPr>
          <w:b/>
          <w:sz w:val="24"/>
          <w:szCs w:val="24"/>
        </w:rPr>
      </w:pPr>
    </w:p>
    <w:p w:rsidR="00884DC5" w:rsidRDefault="00884DC5">
      <w:pPr>
        <w:ind w:left="3552" w:right="2016"/>
        <w:jc w:val="center"/>
        <w:rPr>
          <w:b/>
          <w:sz w:val="24"/>
          <w:szCs w:val="24"/>
        </w:rPr>
      </w:pPr>
    </w:p>
    <w:p w:rsidR="00884DC5" w:rsidRDefault="00884DC5">
      <w:pPr>
        <w:ind w:left="3552" w:right="2016"/>
        <w:jc w:val="center"/>
        <w:rPr>
          <w:b/>
          <w:sz w:val="24"/>
          <w:szCs w:val="24"/>
        </w:rPr>
      </w:pPr>
    </w:p>
    <w:p w:rsidR="002868CA" w:rsidRDefault="0098249B">
      <w:pPr>
        <w:ind w:left="3552" w:right="20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EK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w w:val="99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</w:p>
    <w:p w:rsidR="002868CA" w:rsidRDefault="0098249B">
      <w:pPr>
        <w:ind w:left="1512" w:right="-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NI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IND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WA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>GK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I</w:t>
      </w:r>
      <w:r>
        <w:rPr>
          <w:b/>
          <w:spacing w:val="2"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G</w:t>
      </w:r>
      <w:r>
        <w:rPr>
          <w:b/>
          <w:w w:val="99"/>
          <w:sz w:val="24"/>
          <w:szCs w:val="24"/>
        </w:rPr>
        <w:t>I</w:t>
      </w:r>
    </w:p>
    <w:p w:rsidR="002868CA" w:rsidRDefault="002868CA">
      <w:pPr>
        <w:spacing w:before="9" w:line="240" w:lineRule="exact"/>
        <w:rPr>
          <w:sz w:val="24"/>
          <w:szCs w:val="24"/>
        </w:rPr>
      </w:pPr>
    </w:p>
    <w:p w:rsidR="002868CA" w:rsidRDefault="00884DC5">
      <w:pPr>
        <w:spacing w:line="600" w:lineRule="auto"/>
        <w:ind w:left="160" w:right="61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0E90992" wp14:editId="0720DCF7">
                <wp:simplePos x="0" y="0"/>
                <wp:positionH relativeFrom="column">
                  <wp:posOffset>1632945</wp:posOffset>
                </wp:positionH>
                <wp:positionV relativeFrom="paragraph">
                  <wp:posOffset>761220</wp:posOffset>
                </wp:positionV>
                <wp:extent cx="2588963" cy="253388"/>
                <wp:effectExtent l="0" t="0" r="2095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963" cy="2533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DE5" w:rsidRPr="00100DE5" w:rsidRDefault="00100DE5" w:rsidP="00884D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0DE5">
                              <w:rPr>
                                <w:sz w:val="22"/>
                                <w:szCs w:val="22"/>
                              </w:rPr>
                              <w:t>Fakultas Teknik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0992" id="Rectangle 6" o:spid="_x0000_s1027" style="position:absolute;left:0;text-align:left;margin-left:128.6pt;margin-top:59.95pt;width:203.85pt;height:19.9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" filled="f" strokecolor="windowText">
                <v:textbox>
                  <w:txbxContent>
                    <w:p w:rsidR="00100DE5" w:rsidRPr="00100DE5" w:rsidRDefault="00100DE5" w:rsidP="00884DC5">
                      <w:pPr>
                        <w:rPr>
                          <w:sz w:val="22"/>
                          <w:szCs w:val="22"/>
                        </w:rPr>
                      </w:pPr>
                      <w:r w:rsidRPr="00100DE5">
                        <w:rPr>
                          <w:sz w:val="22"/>
                          <w:szCs w:val="22"/>
                        </w:rPr>
                        <w:t>Fakultas Teknik</w:t>
                      </w:r>
                    </w:p>
                  </w:txbxContent>
                </v:textbox>
              </v:rect>
            </w:pict>
          </mc:Fallback>
        </mc:AlternateContent>
      </w:r>
      <w:r w:rsidR="00100DE5">
        <w:pict>
          <v:group id="_x0000_s1044" style="position:absolute;left:0;text-align:left;margin-left:192pt;margin-top:-.65pt;width:204.7pt;height:20.3pt;z-index:-5952;mso-position-horizontal-relative:page;mso-position-vertical-relative:text" coordorigin="3840,-13" coordsize="4094,406">
            <v:shape id="_x0000_s1045" style="position:absolute;left:3840;top:-13;width:4094;height:406" coordorigin="3840,-13" coordsize="4094,406" path="m3840,393r4094,l7934,-13r-4094,l3840,393xe" filled="f">
              <v:path arrowok="t"/>
            </v:shape>
            <w10:wrap anchorx="page"/>
          </v:group>
        </w:pict>
      </w:r>
      <w:r w:rsidR="00100DE5">
        <w:pict>
          <v:group id="_x0000_s1042" style="position:absolute;left:0;text-align:left;margin-left:192pt;margin-top:31.5pt;width:204.7pt;height:20.3pt;z-index:-5951;mso-position-horizontal-relative:page;mso-position-vertical-relative:text" coordorigin="3840,630" coordsize="4094,406">
            <v:shape id="_x0000_s1043" style="position:absolute;left:3840;top:630;width:4094;height:406" coordorigin="3840,630" coordsize="4094,406" path="m3840,1036r4094,l7934,630r-4094,l3840,1036xe" filled="f">
              <v:path arrowok="t"/>
            </v:shape>
            <w10:wrap anchorx="page"/>
          </v:group>
        </w:pict>
      </w:r>
      <w:r w:rsidR="0098249B">
        <w:rPr>
          <w:spacing w:val="-1"/>
          <w:sz w:val="22"/>
          <w:szCs w:val="22"/>
        </w:rPr>
        <w:t>N</w:t>
      </w:r>
      <w:r w:rsidR="0098249B">
        <w:rPr>
          <w:sz w:val="22"/>
          <w:szCs w:val="22"/>
        </w:rPr>
        <w:t>a</w:t>
      </w:r>
      <w:r w:rsidR="0098249B">
        <w:rPr>
          <w:spacing w:val="-4"/>
          <w:sz w:val="22"/>
          <w:szCs w:val="22"/>
        </w:rPr>
        <w:t>m</w:t>
      </w:r>
      <w:r w:rsidR="0098249B">
        <w:rPr>
          <w:sz w:val="22"/>
          <w:szCs w:val="22"/>
        </w:rPr>
        <w:t xml:space="preserve">a                             : </w:t>
      </w:r>
      <w:r w:rsidR="006A7925">
        <w:rPr>
          <w:sz w:val="22"/>
          <w:szCs w:val="22"/>
        </w:rPr>
        <w:t xml:space="preserve">Jurusan/ </w:t>
      </w:r>
      <w:r w:rsidR="0098249B">
        <w:rPr>
          <w:sz w:val="22"/>
          <w:szCs w:val="22"/>
        </w:rPr>
        <w:t>P</w:t>
      </w:r>
      <w:r w:rsidR="0098249B">
        <w:rPr>
          <w:spacing w:val="1"/>
          <w:sz w:val="22"/>
          <w:szCs w:val="22"/>
        </w:rPr>
        <w:t>r</w:t>
      </w:r>
      <w:r w:rsidR="0098249B">
        <w:rPr>
          <w:sz w:val="22"/>
          <w:szCs w:val="22"/>
        </w:rPr>
        <w:t>o</w:t>
      </w:r>
      <w:r w:rsidR="0098249B">
        <w:rPr>
          <w:spacing w:val="-2"/>
          <w:sz w:val="22"/>
          <w:szCs w:val="22"/>
        </w:rPr>
        <w:t>g</w:t>
      </w:r>
      <w:r w:rsidR="0098249B">
        <w:rPr>
          <w:spacing w:val="1"/>
          <w:sz w:val="22"/>
          <w:szCs w:val="22"/>
        </w:rPr>
        <w:t>r</w:t>
      </w:r>
      <w:r w:rsidR="0098249B">
        <w:rPr>
          <w:sz w:val="22"/>
          <w:szCs w:val="22"/>
        </w:rPr>
        <w:t>am</w:t>
      </w:r>
      <w:r w:rsidR="006A7925">
        <w:rPr>
          <w:sz w:val="22"/>
          <w:szCs w:val="22"/>
        </w:rPr>
        <w:t xml:space="preserve"> </w:t>
      </w:r>
      <w:proofErr w:type="gramStart"/>
      <w:r w:rsidR="0098249B">
        <w:rPr>
          <w:sz w:val="22"/>
          <w:szCs w:val="22"/>
        </w:rPr>
        <w:t>S</w:t>
      </w:r>
      <w:r w:rsidR="0098249B">
        <w:rPr>
          <w:spacing w:val="1"/>
          <w:sz w:val="22"/>
          <w:szCs w:val="22"/>
        </w:rPr>
        <w:t>t</w:t>
      </w:r>
      <w:r w:rsidR="0098249B">
        <w:rPr>
          <w:sz w:val="22"/>
          <w:szCs w:val="22"/>
        </w:rPr>
        <w:t>udi</w:t>
      </w:r>
      <w:r w:rsidR="006A7925">
        <w:rPr>
          <w:sz w:val="22"/>
          <w:szCs w:val="22"/>
        </w:rPr>
        <w:t xml:space="preserve"> :</w:t>
      </w:r>
      <w:proofErr w:type="gramEnd"/>
      <w:r w:rsidR="006A7925">
        <w:rPr>
          <w:sz w:val="22"/>
          <w:szCs w:val="22"/>
        </w:rPr>
        <w:t xml:space="preserve">     </w:t>
      </w:r>
      <w:r w:rsidR="0098249B">
        <w:rPr>
          <w:sz w:val="22"/>
          <w:szCs w:val="22"/>
        </w:rPr>
        <w:t>Fa</w:t>
      </w:r>
      <w:r w:rsidR="0098249B">
        <w:rPr>
          <w:spacing w:val="-2"/>
          <w:sz w:val="22"/>
          <w:szCs w:val="22"/>
        </w:rPr>
        <w:t>k</w:t>
      </w:r>
      <w:r w:rsidR="0098249B">
        <w:rPr>
          <w:sz w:val="22"/>
          <w:szCs w:val="22"/>
        </w:rPr>
        <w:t>u</w:t>
      </w:r>
      <w:r w:rsidR="0098249B">
        <w:rPr>
          <w:spacing w:val="1"/>
          <w:sz w:val="22"/>
          <w:szCs w:val="22"/>
        </w:rPr>
        <w:t>lt</w:t>
      </w:r>
      <w:r w:rsidR="0098249B">
        <w:rPr>
          <w:sz w:val="22"/>
          <w:szCs w:val="22"/>
        </w:rPr>
        <w:t xml:space="preserve">as                        </w:t>
      </w:r>
      <w:r w:rsidR="0098249B">
        <w:rPr>
          <w:spacing w:val="37"/>
          <w:sz w:val="22"/>
          <w:szCs w:val="22"/>
        </w:rPr>
        <w:t xml:space="preserve"> </w:t>
      </w:r>
      <w:r w:rsidR="009824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868CA" w:rsidRDefault="0098249B">
      <w:pPr>
        <w:spacing w:before="15"/>
        <w:ind w:left="160" w:right="2281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 w:rsidR="00884DC5">
        <w:rPr>
          <w:spacing w:val="1"/>
          <w:sz w:val="22"/>
          <w:szCs w:val="22"/>
        </w:rPr>
        <w:t>Tidar</w:t>
      </w:r>
    </w:p>
    <w:p w:rsidR="002868CA" w:rsidRDefault="0098249B">
      <w:pPr>
        <w:spacing w:before="62"/>
        <w:rPr>
          <w:sz w:val="22"/>
          <w:szCs w:val="22"/>
        </w:rPr>
        <w:sectPr w:rsidR="002868CA">
          <w:footerReference w:type="default" r:id="rId8"/>
          <w:pgSz w:w="11900" w:h="16840"/>
          <w:pgMar w:top="1160" w:right="1100" w:bottom="280" w:left="1280" w:header="0" w:footer="868" w:gutter="0"/>
          <w:pgNumType w:start="5"/>
          <w:cols w:num="2" w:space="720" w:equalWidth="0">
            <w:col w:w="8534" w:space="158"/>
            <w:col w:w="828"/>
          </w:cols>
        </w:sectPr>
      </w:pPr>
      <w:r>
        <w:br w:type="column"/>
      </w:r>
      <w:r>
        <w:rPr>
          <w:spacing w:val="-1"/>
          <w:w w:val="88"/>
          <w:sz w:val="22"/>
          <w:szCs w:val="22"/>
        </w:rPr>
        <w:t>F</w:t>
      </w:r>
      <w:r>
        <w:rPr>
          <w:w w:val="88"/>
          <w:sz w:val="22"/>
          <w:szCs w:val="22"/>
        </w:rPr>
        <w:t>ORM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</w:t>
      </w:r>
    </w:p>
    <w:p w:rsidR="002868CA" w:rsidRDefault="00100DE5">
      <w:pPr>
        <w:spacing w:before="9" w:line="160" w:lineRule="exact"/>
        <w:rPr>
          <w:sz w:val="17"/>
          <w:szCs w:val="17"/>
        </w:rPr>
      </w:pPr>
      <w:r>
        <w:pict>
          <v:group id="_x0000_s1038" style="position:absolute;margin-left:489.7pt;margin-top:57pt;width:53.3pt;height:20.3pt;z-index:-5953;mso-position-horizontal-relative:page;mso-position-vertical-relative:page" coordorigin="9794,1140" coordsize="1066,406">
            <v:shape id="_x0000_s1039" style="position:absolute;left:9794;top:1140;width:1066;height:406" coordorigin="9794,1140" coordsize="1066,406" path="m9794,1546r1066,l10860,1140r-1066,l9794,1546xe" filled="f">
              <v:path arrowok="t"/>
            </v:shape>
            <w10:wrap anchorx="page" anchory="page"/>
          </v:group>
        </w:pict>
      </w:r>
    </w:p>
    <w:p w:rsidR="002868CA" w:rsidRDefault="002868CA">
      <w:pPr>
        <w:spacing w:line="20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069"/>
        <w:gridCol w:w="2611"/>
        <w:gridCol w:w="1889"/>
      </w:tblGrid>
      <w:tr w:rsidR="002868CA">
        <w:trPr>
          <w:trHeight w:hRule="exact" w:val="61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3" w:line="160" w:lineRule="exact"/>
              <w:rPr>
                <w:sz w:val="17"/>
                <w:szCs w:val="17"/>
              </w:rPr>
            </w:pPr>
          </w:p>
          <w:p w:rsidR="002868CA" w:rsidRDefault="0098249B">
            <w:pPr>
              <w:ind w:left="5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3" w:line="160" w:lineRule="exact"/>
              <w:rPr>
                <w:sz w:val="17"/>
                <w:szCs w:val="17"/>
              </w:rPr>
            </w:pPr>
          </w:p>
          <w:p w:rsidR="002868CA" w:rsidRDefault="0098249B">
            <w:pPr>
              <w:ind w:left="6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5"/>
              <w:ind w:left="937" w:right="143" w:hanging="7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 S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yang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 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3" w:line="160" w:lineRule="exact"/>
              <w:rPr>
                <w:sz w:val="17"/>
                <w:szCs w:val="17"/>
              </w:rPr>
            </w:pPr>
          </w:p>
          <w:p w:rsidR="002868CA" w:rsidRDefault="0098249B">
            <w:pPr>
              <w:ind w:left="10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ahun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kade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</w:p>
        </w:tc>
      </w:tr>
      <w:tr w:rsidR="002868CA">
        <w:trPr>
          <w:trHeight w:hRule="exact" w:val="47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5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PK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7" w:line="180" w:lineRule="exact"/>
        <w:rPr>
          <w:sz w:val="19"/>
          <w:szCs w:val="19"/>
        </w:rPr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884DC5" w:rsidP="00884DC5">
      <w:pPr>
        <w:spacing w:before="22"/>
        <w:ind w:left="4320" w:right="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Magelang</w:t>
      </w:r>
      <w:r w:rsidR="0098249B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__________________ 2020</w:t>
      </w:r>
    </w:p>
    <w:p w:rsidR="002868CA" w:rsidRDefault="002868CA">
      <w:pPr>
        <w:spacing w:before="6" w:line="120" w:lineRule="exact"/>
        <w:rPr>
          <w:sz w:val="12"/>
          <w:szCs w:val="12"/>
        </w:rPr>
      </w:pPr>
    </w:p>
    <w:p w:rsidR="002868CA" w:rsidRDefault="00884DC5" w:rsidP="00884DC5">
      <w:pPr>
        <w:ind w:left="4320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</w:t>
      </w:r>
      <w:r w:rsidR="006A7925">
        <w:rPr>
          <w:spacing w:val="-1"/>
          <w:sz w:val="22"/>
          <w:szCs w:val="22"/>
        </w:rPr>
        <w:t>Ketua Jurusan</w:t>
      </w: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before="2" w:line="200" w:lineRule="exact"/>
      </w:pPr>
    </w:p>
    <w:p w:rsidR="00884DC5" w:rsidRDefault="006A7925" w:rsidP="00884DC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249B">
        <w:rPr>
          <w:sz w:val="22"/>
          <w:szCs w:val="22"/>
        </w:rPr>
        <w:t xml:space="preserve">(                                                    </w:t>
      </w:r>
      <w:r w:rsidR="0098249B">
        <w:rPr>
          <w:spacing w:val="2"/>
          <w:sz w:val="22"/>
          <w:szCs w:val="22"/>
        </w:rPr>
        <w:t xml:space="preserve"> </w:t>
      </w:r>
      <w:r w:rsidR="0098249B">
        <w:rPr>
          <w:sz w:val="22"/>
          <w:szCs w:val="22"/>
        </w:rPr>
        <w:t>)</w:t>
      </w:r>
    </w:p>
    <w:p w:rsidR="00884DC5" w:rsidRDefault="006A7925" w:rsidP="00884DC5">
      <w:pPr>
        <w:ind w:left="4320" w:firstLine="720"/>
        <w:rPr>
          <w:sz w:val="22"/>
          <w:szCs w:val="22"/>
        </w:rPr>
        <w:sectPr w:rsidR="00884DC5">
          <w:type w:val="continuous"/>
          <w:pgSz w:w="11900" w:h="16840"/>
          <w:pgMar w:top="640" w:right="1100" w:bottom="280" w:left="1280" w:header="720" w:footer="720" w:gutter="0"/>
          <w:cols w:space="720"/>
        </w:sectPr>
      </w:pPr>
      <w:r>
        <w:rPr>
          <w:sz w:val="22"/>
          <w:szCs w:val="22"/>
        </w:rPr>
        <w:t xml:space="preserve"> </w:t>
      </w:r>
      <w:r w:rsidR="00884DC5">
        <w:rPr>
          <w:sz w:val="22"/>
          <w:szCs w:val="22"/>
        </w:rPr>
        <w:t>NIP.</w:t>
      </w:r>
    </w:p>
    <w:p w:rsidR="002868CA" w:rsidRDefault="00100DE5">
      <w:pPr>
        <w:spacing w:before="53"/>
        <w:ind w:right="390"/>
        <w:jc w:val="right"/>
        <w:rPr>
          <w:sz w:val="22"/>
          <w:szCs w:val="22"/>
        </w:rPr>
      </w:pPr>
      <w:r>
        <w:rPr>
          <w:noProof/>
        </w:rPr>
        <w:lastRenderedPageBreak/>
        <w:pict>
          <v:shape id="_x0000_s1033" style="position:absolute;left:0;text-align:left;margin-left:414.45pt;margin-top:-3.3pt;width:58.55pt;height:20.3pt;z-index:-1" coordorigin="9509,900" coordsize="1171,406" path="m9509,1306r1171,l10680,900r-1171,l9509,1306xe" filled="f">
            <v:path arrowok="t"/>
          </v:shape>
        </w:pict>
      </w:r>
      <w:r w:rsidR="0098249B">
        <w:rPr>
          <w:sz w:val="22"/>
          <w:szCs w:val="22"/>
        </w:rPr>
        <w:t>F</w:t>
      </w:r>
      <w:r w:rsidR="0098249B">
        <w:rPr>
          <w:spacing w:val="-1"/>
          <w:sz w:val="22"/>
          <w:szCs w:val="22"/>
        </w:rPr>
        <w:t>OR</w:t>
      </w:r>
      <w:r w:rsidR="0098249B">
        <w:rPr>
          <w:sz w:val="22"/>
          <w:szCs w:val="22"/>
        </w:rPr>
        <w:t>M</w:t>
      </w:r>
      <w:r w:rsidR="0098249B">
        <w:rPr>
          <w:spacing w:val="1"/>
          <w:sz w:val="22"/>
          <w:szCs w:val="22"/>
        </w:rPr>
        <w:t xml:space="preserve"> </w:t>
      </w:r>
      <w:r w:rsidR="0098249B">
        <w:rPr>
          <w:sz w:val="22"/>
          <w:szCs w:val="22"/>
        </w:rPr>
        <w:t>4</w:t>
      </w:r>
    </w:p>
    <w:p w:rsidR="002868CA" w:rsidRDefault="0098249B">
      <w:pPr>
        <w:spacing w:before="21"/>
        <w:ind w:left="2006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 DAN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R</w:t>
      </w:r>
    </w:p>
    <w:p w:rsidR="002868CA" w:rsidRDefault="002868CA">
      <w:pPr>
        <w:spacing w:before="12" w:line="200" w:lineRule="exact"/>
      </w:pPr>
    </w:p>
    <w:p w:rsidR="002868CA" w:rsidRDefault="0098249B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urus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aha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aan</w:t>
      </w:r>
    </w:p>
    <w:p w:rsidR="002868CA" w:rsidRDefault="002868CA">
      <w:pPr>
        <w:spacing w:before="4" w:line="120" w:lineRule="exact"/>
        <w:rPr>
          <w:sz w:val="12"/>
          <w:szCs w:val="12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1481"/>
        <w:gridCol w:w="1538"/>
        <w:gridCol w:w="998"/>
        <w:gridCol w:w="1157"/>
        <w:gridCol w:w="960"/>
        <w:gridCol w:w="960"/>
      </w:tblGrid>
      <w:tr w:rsidR="002868CA">
        <w:trPr>
          <w:trHeight w:hRule="exact" w:val="9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572" w:right="57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</w:p>
          <w:p w:rsidR="002868CA" w:rsidRDefault="0098249B">
            <w:pPr>
              <w:spacing w:before="1"/>
              <w:ind w:left="349" w:right="35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rga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447" w:right="45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</w:p>
          <w:p w:rsidR="002868CA" w:rsidRDefault="0098249B">
            <w:pPr>
              <w:spacing w:before="1"/>
              <w:ind w:left="318" w:right="3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38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8" w:line="240" w:lineRule="exact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a- 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8" w:line="240" w:lineRule="exact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nan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847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00" w:lineRule="exact"/>
              <w:rPr>
                <w:sz w:val="10"/>
                <w:szCs w:val="10"/>
              </w:rPr>
            </w:pPr>
          </w:p>
          <w:p w:rsidR="002868CA" w:rsidRDefault="0098249B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7" w:line="160" w:lineRule="exact"/>
        <w:rPr>
          <w:sz w:val="16"/>
          <w:szCs w:val="16"/>
        </w:rPr>
      </w:pPr>
    </w:p>
    <w:p w:rsidR="002868CA" w:rsidRDefault="0098249B">
      <w:pPr>
        <w:spacing w:before="54"/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1481"/>
        <w:gridCol w:w="1538"/>
        <w:gridCol w:w="998"/>
        <w:gridCol w:w="1157"/>
        <w:gridCol w:w="960"/>
        <w:gridCol w:w="960"/>
      </w:tblGrid>
      <w:tr w:rsidR="002868CA">
        <w:trPr>
          <w:trHeight w:hRule="exact" w:val="9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572" w:right="57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</w:p>
          <w:p w:rsidR="002868CA" w:rsidRDefault="0098249B">
            <w:pPr>
              <w:spacing w:before="1"/>
              <w:ind w:left="349" w:right="35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rga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447" w:right="45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</w:p>
          <w:p w:rsidR="002868CA" w:rsidRDefault="0098249B">
            <w:pPr>
              <w:spacing w:before="1"/>
              <w:ind w:left="318" w:right="3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38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a- 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nan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847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00" w:lineRule="exact"/>
              <w:rPr>
                <w:sz w:val="10"/>
                <w:szCs w:val="10"/>
              </w:rPr>
            </w:pPr>
          </w:p>
          <w:p w:rsidR="002868CA" w:rsidRDefault="0098249B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100" w:lineRule="exact"/>
        <w:rPr>
          <w:sz w:val="10"/>
          <w:szCs w:val="10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1481"/>
        <w:gridCol w:w="1538"/>
        <w:gridCol w:w="998"/>
        <w:gridCol w:w="1157"/>
        <w:gridCol w:w="960"/>
        <w:gridCol w:w="970"/>
      </w:tblGrid>
      <w:tr w:rsidR="002868CA" w:rsidTr="00100DE5">
        <w:trPr>
          <w:trHeight w:hRule="exact" w:val="9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572" w:right="57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</w:p>
          <w:p w:rsidR="002868CA" w:rsidRDefault="0098249B">
            <w:pPr>
              <w:spacing w:before="1"/>
              <w:ind w:left="349" w:right="35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rga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447" w:right="45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</w:p>
          <w:p w:rsidR="002868CA" w:rsidRDefault="0098249B">
            <w:pPr>
              <w:spacing w:before="1"/>
              <w:ind w:left="318" w:right="3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38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a- 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nan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 w:rsidTr="00100DE5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100DE5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100DE5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100DE5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100DE5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100DE5">
        <w:trPr>
          <w:trHeight w:hRule="exact" w:val="473"/>
        </w:trPr>
        <w:tc>
          <w:tcPr>
            <w:tcW w:w="847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00" w:lineRule="exact"/>
              <w:rPr>
                <w:sz w:val="10"/>
                <w:szCs w:val="10"/>
              </w:rPr>
            </w:pPr>
          </w:p>
          <w:p w:rsidR="002868CA" w:rsidRDefault="0098249B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ectPr w:rsidR="002868CA">
          <w:pgSz w:w="11900" w:h="16840"/>
          <w:pgMar w:top="1380" w:right="1020" w:bottom="280" w:left="1220" w:header="0" w:footer="868" w:gutter="0"/>
          <w:cols w:space="720"/>
        </w:sect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aan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1481"/>
        <w:gridCol w:w="1538"/>
        <w:gridCol w:w="998"/>
        <w:gridCol w:w="1157"/>
        <w:gridCol w:w="960"/>
        <w:gridCol w:w="960"/>
      </w:tblGrid>
      <w:tr w:rsidR="002868CA">
        <w:trPr>
          <w:trHeight w:hRule="exact" w:val="91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572" w:right="57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</w:p>
          <w:p w:rsidR="002868CA" w:rsidRDefault="0098249B">
            <w:pPr>
              <w:spacing w:line="240" w:lineRule="exact"/>
              <w:ind w:left="349" w:right="35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rga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447" w:right="45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</w:p>
          <w:p w:rsidR="002868CA" w:rsidRDefault="0098249B">
            <w:pPr>
              <w:spacing w:line="240" w:lineRule="exact"/>
              <w:ind w:left="318" w:right="3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38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a- 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65"/>
              <w:ind w:left="83" w:right="82" w:hanging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nan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43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77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4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8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271"/>
        </w:trPr>
        <w:tc>
          <w:tcPr>
            <w:tcW w:w="847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3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4" w:line="100" w:lineRule="exact"/>
        <w:rPr>
          <w:sz w:val="11"/>
          <w:szCs w:val="11"/>
        </w:rPr>
      </w:pPr>
    </w:p>
    <w:p w:rsidR="002868CA" w:rsidRDefault="002868CA">
      <w:pPr>
        <w:spacing w:line="200" w:lineRule="exact"/>
      </w:pPr>
    </w:p>
    <w:p w:rsidR="002868CA" w:rsidRDefault="0098249B">
      <w:pPr>
        <w:spacing w:before="58"/>
        <w:ind w:left="22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ah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aha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</w:p>
    <w:p w:rsidR="002868CA" w:rsidRDefault="0098249B">
      <w:pPr>
        <w:spacing w:line="240" w:lineRule="exact"/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an)</w:t>
      </w:r>
    </w:p>
    <w:p w:rsidR="002868CA" w:rsidRDefault="002868CA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171"/>
        <w:gridCol w:w="1414"/>
        <w:gridCol w:w="1939"/>
        <w:gridCol w:w="1440"/>
        <w:gridCol w:w="991"/>
      </w:tblGrid>
      <w:tr w:rsidR="002868CA">
        <w:trPr>
          <w:trHeight w:hRule="exact" w:val="9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raan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80" w:lineRule="exact"/>
              <w:rPr>
                <w:sz w:val="19"/>
                <w:szCs w:val="19"/>
              </w:rPr>
            </w:pPr>
          </w:p>
          <w:p w:rsidR="002868CA" w:rsidRDefault="0098249B">
            <w:pPr>
              <w:ind w:left="226" w:right="23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ahun</w:t>
            </w:r>
          </w:p>
          <w:p w:rsidR="002868CA" w:rsidRDefault="0098249B">
            <w:pPr>
              <w:spacing w:line="240" w:lineRule="exact"/>
              <w:ind w:left="66" w:right="65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ehan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20" w:lineRule="exact"/>
              <w:rPr>
                <w:sz w:val="12"/>
                <w:szCs w:val="12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3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at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0" w:line="180" w:lineRule="exact"/>
              <w:rPr>
                <w:sz w:val="18"/>
                <w:szCs w:val="18"/>
              </w:rPr>
            </w:pPr>
          </w:p>
          <w:p w:rsidR="002868CA" w:rsidRDefault="0098249B">
            <w:pPr>
              <w:ind w:left="517" w:right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</w:p>
          <w:p w:rsidR="002868CA" w:rsidRDefault="0098249B">
            <w:pPr>
              <w:spacing w:line="240" w:lineRule="exact"/>
              <w:ind w:left="224" w:right="2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7" w:line="100" w:lineRule="exact"/>
              <w:rPr>
                <w:sz w:val="11"/>
                <w:szCs w:val="11"/>
              </w:rPr>
            </w:pPr>
          </w:p>
          <w:p w:rsidR="002868CA" w:rsidRDefault="002868CA">
            <w:pPr>
              <w:spacing w:line="200" w:lineRule="exact"/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84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00" w:lineRule="exact"/>
              <w:rPr>
                <w:sz w:val="10"/>
                <w:szCs w:val="10"/>
              </w:rPr>
            </w:pPr>
          </w:p>
          <w:p w:rsidR="002868CA" w:rsidRDefault="0098249B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2" w:line="240" w:lineRule="exact"/>
        <w:rPr>
          <w:sz w:val="24"/>
          <w:szCs w:val="24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n)</w:t>
      </w:r>
    </w:p>
    <w:p w:rsidR="002868CA" w:rsidRDefault="002868CA">
      <w:pPr>
        <w:spacing w:before="3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171"/>
        <w:gridCol w:w="1414"/>
        <w:gridCol w:w="1939"/>
        <w:gridCol w:w="1440"/>
        <w:gridCol w:w="991"/>
      </w:tblGrid>
      <w:tr w:rsidR="002868CA">
        <w:trPr>
          <w:trHeight w:hRule="exact" w:val="80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3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raan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226" w:right="23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ahun</w:t>
            </w:r>
          </w:p>
          <w:p w:rsidR="002868CA" w:rsidRDefault="0098249B">
            <w:pPr>
              <w:spacing w:line="240" w:lineRule="exact"/>
              <w:ind w:left="66" w:right="65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ehan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3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at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483" w:right="48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baga</w:t>
            </w:r>
          </w:p>
          <w:p w:rsidR="002868CA" w:rsidRDefault="0098249B">
            <w:pPr>
              <w:spacing w:line="240" w:lineRule="exact"/>
              <w:ind w:left="176" w:right="17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engga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6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98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470"/>
        </w:trPr>
        <w:tc>
          <w:tcPr>
            <w:tcW w:w="84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2" w:line="100" w:lineRule="exact"/>
              <w:rPr>
                <w:sz w:val="10"/>
                <w:szCs w:val="10"/>
              </w:rPr>
            </w:pPr>
          </w:p>
          <w:p w:rsidR="002868CA" w:rsidRDefault="0098249B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ectPr w:rsidR="002868CA">
          <w:pgSz w:w="11900" w:h="16840"/>
          <w:pgMar w:top="1380" w:right="880" w:bottom="280" w:left="1220" w:header="0" w:footer="868" w:gutter="0"/>
          <w:cols w:space="720"/>
        </w:sect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1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line="240" w:lineRule="exact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856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00" w:lineRule="exact"/>
      </w:pPr>
    </w:p>
    <w:p w:rsidR="002868CA" w:rsidRDefault="0098249B">
      <w:pPr>
        <w:spacing w:before="54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3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line="240" w:lineRule="exact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856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2" w:line="240" w:lineRule="exact"/>
        <w:rPr>
          <w:sz w:val="24"/>
          <w:szCs w:val="24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3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before="1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56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ectPr w:rsidR="002868CA">
          <w:footerReference w:type="default" r:id="rId9"/>
          <w:pgSz w:w="11900" w:h="16840"/>
          <w:pgMar w:top="1380" w:right="880" w:bottom="280" w:left="1220" w:header="0" w:footer="868" w:gutter="0"/>
          <w:cols w:space="720"/>
        </w:sect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lastRenderedPageBreak/>
        <w:t>f</w:t>
      </w:r>
      <w:proofErr w:type="gramEnd"/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line="240" w:lineRule="exact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9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9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9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590DBC">
        <w:trPr>
          <w:trHeight w:hRule="exact" w:val="360"/>
        </w:trPr>
        <w:tc>
          <w:tcPr>
            <w:tcW w:w="856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2868CA" w:rsidRDefault="0098249B">
      <w:pPr>
        <w:ind w:left="22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  <w:p w:rsidR="002868CA" w:rsidRDefault="0098249B">
            <w:pPr>
              <w:spacing w:before="1"/>
              <w:ind w:left="1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before="1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590DBC">
        <w:trPr>
          <w:trHeight w:hRule="exact" w:val="360"/>
        </w:trPr>
        <w:tc>
          <w:tcPr>
            <w:tcW w:w="856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590DBC" w:rsidRDefault="00590DBC"/>
    <w:p w:rsidR="002868CA" w:rsidRDefault="0098249B">
      <w:pPr>
        <w:ind w:left="220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590DBC" w:rsidRDefault="00590DBC">
      <w:pPr>
        <w:ind w:left="22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330"/>
        <w:gridCol w:w="1414"/>
        <w:gridCol w:w="1939"/>
        <w:gridCol w:w="1440"/>
        <w:gridCol w:w="991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ah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  <w:p w:rsidR="002868CA" w:rsidRDefault="0098249B">
            <w:pPr>
              <w:spacing w:before="1"/>
              <w:ind w:left="1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7" w:right="33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2868CA" w:rsidRDefault="0098249B">
            <w:pPr>
              <w:spacing w:before="1"/>
              <w:ind w:left="193" w:right="19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590DBC">
        <w:trPr>
          <w:trHeight w:hRule="exact" w:val="360"/>
        </w:trPr>
        <w:tc>
          <w:tcPr>
            <w:tcW w:w="856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2868CA" w:rsidRPr="00590DBC" w:rsidRDefault="0098249B" w:rsidP="00590D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0DBC">
        <w:rPr>
          <w:sz w:val="22"/>
          <w:szCs w:val="22"/>
        </w:rPr>
        <w:t>Pe</w:t>
      </w:r>
      <w:r w:rsidRPr="00590DBC">
        <w:rPr>
          <w:spacing w:val="1"/>
          <w:sz w:val="22"/>
          <w:szCs w:val="22"/>
        </w:rPr>
        <w:t>s</w:t>
      </w:r>
      <w:r w:rsidRPr="00590DBC">
        <w:rPr>
          <w:sz w:val="22"/>
          <w:szCs w:val="22"/>
        </w:rPr>
        <w:t>e</w:t>
      </w:r>
      <w:r w:rsidRPr="00590DBC">
        <w:rPr>
          <w:spacing w:val="-1"/>
          <w:sz w:val="22"/>
          <w:szCs w:val="22"/>
        </w:rPr>
        <w:t>r</w:t>
      </w:r>
      <w:r w:rsidRPr="00590DBC">
        <w:rPr>
          <w:spacing w:val="1"/>
          <w:sz w:val="22"/>
          <w:szCs w:val="22"/>
        </w:rPr>
        <w:t>t</w:t>
      </w:r>
      <w:r w:rsidRPr="00590DBC">
        <w:rPr>
          <w:sz w:val="22"/>
          <w:szCs w:val="22"/>
        </w:rPr>
        <w:t>a</w:t>
      </w:r>
      <w:r w:rsidRPr="00590DBC">
        <w:rPr>
          <w:spacing w:val="1"/>
          <w:sz w:val="22"/>
          <w:szCs w:val="22"/>
        </w:rPr>
        <w:t xml:space="preserve"> </w:t>
      </w:r>
      <w:r w:rsidRPr="00590DBC">
        <w:rPr>
          <w:spacing w:val="-3"/>
          <w:sz w:val="22"/>
          <w:szCs w:val="22"/>
        </w:rPr>
        <w:t>S</w:t>
      </w:r>
      <w:r w:rsidRPr="00590DBC">
        <w:rPr>
          <w:sz w:val="22"/>
          <w:szCs w:val="22"/>
        </w:rPr>
        <w:t>e</w:t>
      </w:r>
      <w:r w:rsidRPr="00590DBC">
        <w:rPr>
          <w:spacing w:val="-4"/>
          <w:sz w:val="22"/>
          <w:szCs w:val="22"/>
        </w:rPr>
        <w:t>m</w:t>
      </w:r>
      <w:r w:rsidRPr="00590DBC">
        <w:rPr>
          <w:spacing w:val="1"/>
          <w:sz w:val="22"/>
          <w:szCs w:val="22"/>
        </w:rPr>
        <w:t>i</w:t>
      </w:r>
      <w:r w:rsidRPr="00590DBC">
        <w:rPr>
          <w:sz w:val="22"/>
          <w:szCs w:val="22"/>
        </w:rPr>
        <w:t>nar</w:t>
      </w:r>
      <w:r w:rsidRPr="00590DBC">
        <w:rPr>
          <w:spacing w:val="1"/>
          <w:sz w:val="22"/>
          <w:szCs w:val="22"/>
        </w:rPr>
        <w:t xml:space="preserve"> </w:t>
      </w:r>
      <w:r w:rsidRPr="00590DBC">
        <w:rPr>
          <w:spacing w:val="-4"/>
          <w:sz w:val="22"/>
          <w:szCs w:val="22"/>
        </w:rPr>
        <w:t>I</w:t>
      </w:r>
      <w:r w:rsidRPr="00590DBC">
        <w:rPr>
          <w:spacing w:val="1"/>
          <w:sz w:val="22"/>
          <w:szCs w:val="22"/>
        </w:rPr>
        <w:t>l</w:t>
      </w:r>
      <w:r w:rsidRPr="00590DBC">
        <w:rPr>
          <w:spacing w:val="-4"/>
          <w:sz w:val="22"/>
          <w:szCs w:val="22"/>
        </w:rPr>
        <w:t>m</w:t>
      </w:r>
      <w:r w:rsidRPr="00590DBC">
        <w:rPr>
          <w:spacing w:val="1"/>
          <w:sz w:val="22"/>
          <w:szCs w:val="22"/>
        </w:rPr>
        <w:t>i</w:t>
      </w:r>
      <w:r w:rsidRPr="00590DBC">
        <w:rPr>
          <w:sz w:val="22"/>
          <w:szCs w:val="22"/>
        </w:rPr>
        <w:t>ah</w:t>
      </w:r>
      <w:r w:rsidRPr="00590DBC">
        <w:rPr>
          <w:spacing w:val="3"/>
          <w:sz w:val="22"/>
          <w:szCs w:val="22"/>
        </w:rPr>
        <w:t xml:space="preserve"> </w:t>
      </w:r>
      <w:r w:rsidRPr="00590DBC">
        <w:rPr>
          <w:spacing w:val="-4"/>
          <w:sz w:val="22"/>
          <w:szCs w:val="22"/>
        </w:rPr>
        <w:t>I</w:t>
      </w:r>
      <w:r w:rsidRPr="00590DBC">
        <w:rPr>
          <w:sz w:val="22"/>
          <w:szCs w:val="22"/>
        </w:rPr>
        <w:t>n</w:t>
      </w:r>
      <w:r w:rsidRPr="00590DBC">
        <w:rPr>
          <w:spacing w:val="1"/>
          <w:sz w:val="22"/>
          <w:szCs w:val="22"/>
        </w:rPr>
        <w:t>tr</w:t>
      </w:r>
      <w:r w:rsidRPr="00590DBC">
        <w:rPr>
          <w:sz w:val="22"/>
          <w:szCs w:val="22"/>
        </w:rPr>
        <w:t>a</w:t>
      </w:r>
      <w:r w:rsidRPr="00590DBC">
        <w:rPr>
          <w:spacing w:val="1"/>
          <w:sz w:val="22"/>
          <w:szCs w:val="22"/>
        </w:rPr>
        <w:t xml:space="preserve"> </w:t>
      </w:r>
      <w:r w:rsidRPr="00590DBC">
        <w:rPr>
          <w:sz w:val="22"/>
          <w:szCs w:val="22"/>
        </w:rPr>
        <w:t>Pe</w:t>
      </w:r>
      <w:r w:rsidRPr="00590DBC">
        <w:rPr>
          <w:spacing w:val="1"/>
          <w:sz w:val="22"/>
          <w:szCs w:val="22"/>
        </w:rPr>
        <w:t>r</w:t>
      </w:r>
      <w:r w:rsidRPr="00590DBC">
        <w:rPr>
          <w:spacing w:val="-2"/>
          <w:sz w:val="22"/>
          <w:szCs w:val="22"/>
        </w:rPr>
        <w:t>g</w:t>
      </w:r>
      <w:r w:rsidRPr="00590DBC">
        <w:rPr>
          <w:sz w:val="22"/>
          <w:szCs w:val="22"/>
        </w:rPr>
        <w:t>u</w:t>
      </w:r>
      <w:r w:rsidRPr="00590DBC">
        <w:rPr>
          <w:spacing w:val="1"/>
          <w:sz w:val="22"/>
          <w:szCs w:val="22"/>
        </w:rPr>
        <w:t>r</w:t>
      </w:r>
      <w:r w:rsidRPr="00590DBC">
        <w:rPr>
          <w:sz w:val="22"/>
          <w:szCs w:val="22"/>
        </w:rPr>
        <w:t>u</w:t>
      </w:r>
      <w:r w:rsidRPr="00590DBC">
        <w:rPr>
          <w:spacing w:val="-2"/>
          <w:sz w:val="22"/>
          <w:szCs w:val="22"/>
        </w:rPr>
        <w:t>a</w:t>
      </w:r>
      <w:r w:rsidRPr="00590DBC">
        <w:rPr>
          <w:sz w:val="22"/>
          <w:szCs w:val="22"/>
        </w:rPr>
        <w:t>n</w:t>
      </w:r>
      <w:r w:rsidRPr="00590DBC">
        <w:rPr>
          <w:spacing w:val="-2"/>
          <w:sz w:val="22"/>
          <w:szCs w:val="22"/>
        </w:rPr>
        <w:t xml:space="preserve"> </w:t>
      </w:r>
      <w:r w:rsidRPr="00590DBC">
        <w:rPr>
          <w:spacing w:val="2"/>
          <w:sz w:val="22"/>
          <w:szCs w:val="22"/>
        </w:rPr>
        <w:t>T</w:t>
      </w:r>
      <w:r w:rsidRPr="00590DBC">
        <w:rPr>
          <w:spacing w:val="1"/>
          <w:sz w:val="22"/>
          <w:szCs w:val="22"/>
        </w:rPr>
        <w:t>i</w:t>
      </w:r>
      <w:r w:rsidRPr="00590DBC">
        <w:rPr>
          <w:sz w:val="22"/>
          <w:szCs w:val="22"/>
        </w:rPr>
        <w:t>n</w:t>
      </w:r>
      <w:r w:rsidRPr="00590DBC">
        <w:rPr>
          <w:spacing w:val="-2"/>
          <w:sz w:val="22"/>
          <w:szCs w:val="22"/>
        </w:rPr>
        <w:t>gg</w:t>
      </w:r>
      <w:r w:rsidRPr="00590DBC">
        <w:rPr>
          <w:sz w:val="22"/>
          <w:szCs w:val="22"/>
        </w:rPr>
        <w:t>i</w:t>
      </w:r>
      <w:r w:rsidRPr="00590DBC">
        <w:rPr>
          <w:spacing w:val="1"/>
          <w:sz w:val="22"/>
          <w:szCs w:val="22"/>
        </w:rPr>
        <w:t xml:space="preserve"> (</w:t>
      </w:r>
      <w:r w:rsidRPr="00590DBC">
        <w:rPr>
          <w:spacing w:val="-4"/>
          <w:sz w:val="22"/>
          <w:szCs w:val="22"/>
        </w:rPr>
        <w:t>m</w:t>
      </w:r>
      <w:r w:rsidRPr="00590DBC">
        <w:rPr>
          <w:sz w:val="22"/>
          <w:szCs w:val="22"/>
        </w:rPr>
        <w:t>a</w:t>
      </w:r>
      <w:r w:rsidRPr="00590DBC">
        <w:rPr>
          <w:spacing w:val="-2"/>
          <w:sz w:val="22"/>
          <w:szCs w:val="22"/>
        </w:rPr>
        <w:t>k</w:t>
      </w:r>
      <w:r w:rsidRPr="00590DBC">
        <w:rPr>
          <w:spacing w:val="1"/>
          <w:sz w:val="22"/>
          <w:szCs w:val="22"/>
        </w:rPr>
        <w:t>si</w:t>
      </w:r>
      <w:r w:rsidRPr="00590DBC">
        <w:rPr>
          <w:spacing w:val="-4"/>
          <w:sz w:val="22"/>
          <w:szCs w:val="22"/>
        </w:rPr>
        <w:t>m</w:t>
      </w:r>
      <w:r w:rsidRPr="00590DBC">
        <w:rPr>
          <w:sz w:val="22"/>
          <w:szCs w:val="22"/>
        </w:rPr>
        <w:t>al</w:t>
      </w:r>
      <w:r w:rsidRPr="00590DBC">
        <w:rPr>
          <w:spacing w:val="1"/>
          <w:sz w:val="22"/>
          <w:szCs w:val="22"/>
        </w:rPr>
        <w:t xml:space="preserve"> </w:t>
      </w:r>
      <w:r w:rsidRPr="00590DBC">
        <w:rPr>
          <w:sz w:val="22"/>
          <w:szCs w:val="22"/>
        </w:rPr>
        <w:t xml:space="preserve">5 </w:t>
      </w:r>
      <w:r w:rsidRPr="00590DBC">
        <w:rPr>
          <w:spacing w:val="1"/>
          <w:sz w:val="22"/>
          <w:szCs w:val="22"/>
        </w:rPr>
        <w:t>j</w:t>
      </w:r>
      <w:r w:rsidRPr="00590DBC">
        <w:rPr>
          <w:sz w:val="22"/>
          <w:szCs w:val="22"/>
        </w:rPr>
        <w:t>udu</w:t>
      </w:r>
      <w:r w:rsidRPr="00590DBC">
        <w:rPr>
          <w:spacing w:val="-1"/>
          <w:sz w:val="22"/>
          <w:szCs w:val="22"/>
        </w:rPr>
        <w:t>l</w:t>
      </w:r>
      <w:r w:rsidRPr="00590DBC">
        <w:rPr>
          <w:sz w:val="22"/>
          <w:szCs w:val="22"/>
        </w:rPr>
        <w:t>)</w:t>
      </w:r>
    </w:p>
    <w:p w:rsidR="00590DBC" w:rsidRPr="00590DBC" w:rsidRDefault="00590DBC" w:rsidP="00590DBC">
      <w:pPr>
        <w:pStyle w:val="ListParagraph"/>
        <w:ind w:left="94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150"/>
        <w:gridCol w:w="1416"/>
        <w:gridCol w:w="1939"/>
        <w:gridCol w:w="1440"/>
        <w:gridCol w:w="989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 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3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7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engga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590DBC">
        <w:trPr>
          <w:trHeight w:hRule="exact" w:val="360"/>
        </w:trPr>
        <w:tc>
          <w:tcPr>
            <w:tcW w:w="83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6" w:line="100" w:lineRule="exact"/>
        <w:rPr>
          <w:sz w:val="10"/>
          <w:szCs w:val="10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lastRenderedPageBreak/>
        <w:t>j</w:t>
      </w:r>
      <w:r>
        <w:rPr>
          <w:sz w:val="22"/>
          <w:szCs w:val="22"/>
        </w:rPr>
        <w:t xml:space="preserve">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2868CA" w:rsidRDefault="002868CA">
      <w:pPr>
        <w:spacing w:before="3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06"/>
        <w:gridCol w:w="1150"/>
        <w:gridCol w:w="1416"/>
        <w:gridCol w:w="1939"/>
        <w:gridCol w:w="1440"/>
        <w:gridCol w:w="989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 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3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7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engga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39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2868CA" w:rsidRDefault="0098249B">
      <w:pPr>
        <w:ind w:left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enun</w:t>
      </w:r>
      <w:r>
        <w:rPr>
          <w:b/>
          <w:spacing w:val="-1"/>
          <w:sz w:val="22"/>
          <w:szCs w:val="22"/>
        </w:rPr>
        <w:t>j</w:t>
      </w:r>
      <w:r>
        <w:rPr>
          <w:b/>
          <w:sz w:val="22"/>
          <w:szCs w:val="22"/>
        </w:rPr>
        <w:t xml:space="preserve">ang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nya</w:t>
      </w:r>
    </w:p>
    <w:p w:rsidR="00590DBC" w:rsidRDefault="00590DBC">
      <w:pPr>
        <w:ind w:left="220"/>
        <w:rPr>
          <w:sz w:val="22"/>
          <w:szCs w:val="22"/>
        </w:rPr>
      </w:pPr>
    </w:p>
    <w:p w:rsidR="002868CA" w:rsidRDefault="0098249B">
      <w:pPr>
        <w:ind w:left="580" w:right="516" w:hanging="36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2868CA" w:rsidRDefault="002868CA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90"/>
        <w:gridCol w:w="1349"/>
        <w:gridCol w:w="1440"/>
        <w:gridCol w:w="1632"/>
        <w:gridCol w:w="1440"/>
        <w:gridCol w:w="991"/>
      </w:tblGrid>
      <w:tr w:rsidR="002868CA">
        <w:trPr>
          <w:trHeight w:hRule="exact" w:val="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1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44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4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84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2" w:line="240" w:lineRule="exact"/>
        <w:rPr>
          <w:sz w:val="24"/>
          <w:szCs w:val="24"/>
        </w:rPr>
      </w:pPr>
    </w:p>
    <w:p w:rsidR="002868CA" w:rsidRDefault="0098249B">
      <w:pPr>
        <w:spacing w:before="57" w:line="240" w:lineRule="exact"/>
        <w:ind w:left="580" w:right="513" w:hanging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2868CA" w:rsidRDefault="002868CA">
      <w:pPr>
        <w:spacing w:before="1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90"/>
        <w:gridCol w:w="1349"/>
        <w:gridCol w:w="1440"/>
        <w:gridCol w:w="1632"/>
        <w:gridCol w:w="1440"/>
        <w:gridCol w:w="991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1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edudukan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44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4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590DBC" w:rsidRDefault="00590DBC">
      <w:pPr>
        <w:spacing w:line="240" w:lineRule="exact"/>
        <w:rPr>
          <w:sz w:val="24"/>
          <w:szCs w:val="24"/>
        </w:rPr>
      </w:pPr>
    </w:p>
    <w:p w:rsidR="002868CA" w:rsidRDefault="0098249B">
      <w:pPr>
        <w:ind w:left="2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</w:p>
    <w:p w:rsidR="00590DBC" w:rsidRDefault="00590DBC">
      <w:pPr>
        <w:ind w:left="22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081"/>
        <w:gridCol w:w="2489"/>
        <w:gridCol w:w="1169"/>
        <w:gridCol w:w="2071"/>
        <w:gridCol w:w="1080"/>
      </w:tblGrid>
      <w:tr w:rsidR="002868CA">
        <w:trPr>
          <w:trHeight w:hRule="exact" w:val="811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6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8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Peke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aan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6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334" w:right="33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baga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</w:p>
          <w:p w:rsidR="002868CA" w:rsidRDefault="0098249B">
            <w:pPr>
              <w:spacing w:line="240" w:lineRule="exact"/>
              <w:ind w:left="486" w:right="48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0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236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236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236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236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236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 w:rsidTr="00590DBC">
        <w:trPr>
          <w:trHeight w:hRule="exact" w:val="360"/>
        </w:trPr>
        <w:tc>
          <w:tcPr>
            <w:tcW w:w="848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7" w:line="160" w:lineRule="exact"/>
        <w:rPr>
          <w:sz w:val="16"/>
          <w:szCs w:val="16"/>
        </w:rPr>
      </w:pPr>
    </w:p>
    <w:p w:rsidR="002868CA" w:rsidRDefault="002868CA">
      <w:pPr>
        <w:spacing w:line="200" w:lineRule="exact"/>
      </w:pPr>
    </w:p>
    <w:p w:rsidR="002868CA" w:rsidRDefault="0098249B">
      <w:pPr>
        <w:spacing w:before="57" w:line="240" w:lineRule="exact"/>
        <w:ind w:left="580" w:right="413" w:hanging="36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an)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868CA" w:rsidRDefault="002868CA">
      <w:pPr>
        <w:spacing w:before="1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90"/>
        <w:gridCol w:w="1349"/>
        <w:gridCol w:w="1440"/>
        <w:gridCol w:w="1632"/>
        <w:gridCol w:w="1440"/>
        <w:gridCol w:w="991"/>
      </w:tblGrid>
      <w:tr w:rsidR="002868CA">
        <w:trPr>
          <w:trHeight w:hRule="exact" w:val="8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8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19"/>
              <w:ind w:left="148" w:right="14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han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Ja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ha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engga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4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9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before="7" w:line="160" w:lineRule="exact"/>
        <w:rPr>
          <w:sz w:val="16"/>
          <w:szCs w:val="16"/>
        </w:rPr>
      </w:pPr>
    </w:p>
    <w:p w:rsidR="002868CA" w:rsidRDefault="002868CA">
      <w:pPr>
        <w:spacing w:line="200" w:lineRule="exact"/>
      </w:pPr>
    </w:p>
    <w:p w:rsidR="002868CA" w:rsidRDefault="0098249B">
      <w:pPr>
        <w:ind w:left="580" w:right="411" w:hanging="360"/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 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n)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868CA" w:rsidRDefault="002868CA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90"/>
        <w:gridCol w:w="1349"/>
        <w:gridCol w:w="1440"/>
        <w:gridCol w:w="1632"/>
        <w:gridCol w:w="1440"/>
        <w:gridCol w:w="991"/>
      </w:tblGrid>
      <w:tr w:rsidR="002868CA">
        <w:trPr>
          <w:trHeight w:hRule="exact" w:val="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8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19"/>
              <w:ind w:left="148" w:right="14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han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Ja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ha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engga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6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1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84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6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2868CA" w:rsidRDefault="002868CA">
      <w:pPr>
        <w:sectPr w:rsidR="002868CA">
          <w:pgSz w:w="11900" w:h="16840"/>
          <w:pgMar w:top="1380" w:right="980" w:bottom="280" w:left="1220" w:header="0" w:footer="868" w:gutter="0"/>
          <w:cols w:space="720"/>
        </w:sectPr>
      </w:pPr>
    </w:p>
    <w:p w:rsidR="002868CA" w:rsidRDefault="0098249B">
      <w:pPr>
        <w:spacing w:before="57" w:line="240" w:lineRule="exact"/>
        <w:ind w:left="580" w:right="513" w:hanging="36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f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5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868CA" w:rsidRDefault="002868CA">
      <w:pPr>
        <w:spacing w:before="1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91"/>
        <w:gridCol w:w="900"/>
        <w:gridCol w:w="1356"/>
        <w:gridCol w:w="1411"/>
        <w:gridCol w:w="1250"/>
        <w:gridCol w:w="1251"/>
        <w:gridCol w:w="869"/>
      </w:tblGrid>
      <w:tr w:rsidR="002868CA">
        <w:trPr>
          <w:trHeight w:hRule="exact" w:val="80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5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5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</w:p>
          <w:p w:rsidR="002868CA" w:rsidRDefault="0098249B">
            <w:pPr>
              <w:spacing w:before="1"/>
              <w:ind w:left="214" w:right="22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kat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265" w:right="116" w:hanging="11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ok/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du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405" w:right="53" w:hanging="3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eng- gara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70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1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00" w:lineRule="exact"/>
      </w:pPr>
    </w:p>
    <w:p w:rsidR="002868CA" w:rsidRDefault="002868CA">
      <w:pPr>
        <w:spacing w:before="12" w:line="280" w:lineRule="exact"/>
        <w:rPr>
          <w:sz w:val="28"/>
          <w:szCs w:val="28"/>
        </w:rPr>
      </w:pPr>
    </w:p>
    <w:p w:rsidR="002868CA" w:rsidRDefault="0098249B">
      <w:pPr>
        <w:spacing w:before="57" w:line="240" w:lineRule="exact"/>
        <w:ind w:left="580" w:right="513" w:hanging="36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5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868CA" w:rsidRDefault="002868CA">
      <w:pPr>
        <w:spacing w:before="1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91"/>
        <w:gridCol w:w="900"/>
        <w:gridCol w:w="1356"/>
        <w:gridCol w:w="1411"/>
        <w:gridCol w:w="1250"/>
        <w:gridCol w:w="1251"/>
        <w:gridCol w:w="869"/>
      </w:tblGrid>
      <w:tr w:rsidR="002868CA">
        <w:trPr>
          <w:trHeight w:hRule="exact" w:val="80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15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5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</w:p>
          <w:p w:rsidR="002868CA" w:rsidRDefault="0098249B">
            <w:pPr>
              <w:spacing w:before="1"/>
              <w:ind w:left="214" w:right="22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kat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265" w:right="116" w:hanging="11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ok/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du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3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4" w:line="140" w:lineRule="exact"/>
              <w:rPr>
                <w:sz w:val="14"/>
                <w:szCs w:val="14"/>
              </w:rPr>
            </w:pPr>
          </w:p>
          <w:p w:rsidR="002868CA" w:rsidRDefault="0098249B">
            <w:pPr>
              <w:ind w:left="405" w:right="53" w:hanging="3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eng- gara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4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ngkat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>
            <w:pPr>
              <w:spacing w:before="11" w:line="260" w:lineRule="exact"/>
              <w:rPr>
                <w:sz w:val="26"/>
                <w:szCs w:val="26"/>
              </w:rPr>
            </w:pPr>
          </w:p>
          <w:p w:rsidR="002868CA" w:rsidRDefault="0098249B">
            <w:pPr>
              <w:ind w:left="20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43"/>
              <w:ind w:left="226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  <w:tr w:rsidR="002868CA">
        <w:trPr>
          <w:trHeight w:hRule="exact" w:val="362"/>
        </w:trPr>
        <w:tc>
          <w:tcPr>
            <w:tcW w:w="870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98249B">
            <w:pPr>
              <w:spacing w:before="1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8CA" w:rsidRDefault="002868CA"/>
        </w:tc>
      </w:tr>
    </w:tbl>
    <w:p w:rsidR="002868CA" w:rsidRDefault="002868CA">
      <w:pPr>
        <w:spacing w:line="240" w:lineRule="exact"/>
        <w:rPr>
          <w:sz w:val="24"/>
          <w:szCs w:val="24"/>
        </w:rPr>
      </w:pPr>
    </w:p>
    <w:p w:rsidR="002868CA" w:rsidRDefault="002868CA">
      <w:pPr>
        <w:spacing w:before="6" w:line="240" w:lineRule="exact"/>
        <w:rPr>
          <w:sz w:val="24"/>
          <w:szCs w:val="24"/>
        </w:rPr>
      </w:pPr>
    </w:p>
    <w:p w:rsidR="002868CA" w:rsidRDefault="0098249B">
      <w:pPr>
        <w:spacing w:line="240" w:lineRule="exact"/>
        <w:ind w:left="220" w:right="511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benar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</w:p>
    <w:p w:rsidR="002868CA" w:rsidRDefault="002868CA">
      <w:pPr>
        <w:spacing w:before="11" w:line="240" w:lineRule="exact"/>
        <w:rPr>
          <w:sz w:val="24"/>
          <w:szCs w:val="24"/>
        </w:rPr>
      </w:pPr>
    </w:p>
    <w:p w:rsidR="00590DBC" w:rsidRDefault="00590DBC">
      <w:pPr>
        <w:spacing w:before="11" w:line="240" w:lineRule="exact"/>
        <w:rPr>
          <w:sz w:val="24"/>
          <w:szCs w:val="24"/>
        </w:rPr>
      </w:pPr>
    </w:p>
    <w:p w:rsidR="002868CA" w:rsidRPr="00590DBC" w:rsidRDefault="00590DBC" w:rsidP="00590DBC">
      <w:pPr>
        <w:ind w:left="5760" w:right="440"/>
        <w:rPr>
          <w:sz w:val="22"/>
          <w:szCs w:val="22"/>
        </w:rPr>
      </w:pPr>
      <w:r>
        <w:rPr>
          <w:sz w:val="22"/>
          <w:szCs w:val="22"/>
        </w:rPr>
        <w:t>Magelang</w:t>
      </w:r>
      <w:r w:rsidR="0098249B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</w:t>
      </w:r>
      <w:r w:rsidR="00CB6225">
        <w:rPr>
          <w:sz w:val="22"/>
          <w:szCs w:val="22"/>
        </w:rPr>
        <w:t>________</w:t>
      </w: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2868CA" w:rsidRDefault="002868CA">
      <w:pPr>
        <w:spacing w:line="200" w:lineRule="exact"/>
      </w:pPr>
    </w:p>
    <w:p w:rsidR="00590DBC" w:rsidRDefault="00590DBC">
      <w:pPr>
        <w:spacing w:line="200" w:lineRule="exact"/>
      </w:pPr>
    </w:p>
    <w:p w:rsidR="00590DBC" w:rsidRDefault="00590DBC">
      <w:pPr>
        <w:spacing w:line="200" w:lineRule="exact"/>
      </w:pPr>
    </w:p>
    <w:p w:rsidR="00590DBC" w:rsidRDefault="00590DBC">
      <w:pPr>
        <w:spacing w:line="200" w:lineRule="exact"/>
      </w:pPr>
    </w:p>
    <w:p w:rsidR="002868CA" w:rsidRDefault="002868CA">
      <w:pPr>
        <w:spacing w:line="200" w:lineRule="exact"/>
      </w:pPr>
    </w:p>
    <w:p w:rsidR="00590DBC" w:rsidRDefault="00590DBC" w:rsidP="00590DBC">
      <w:pPr>
        <w:ind w:left="5040" w:right="6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CB6225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="0098249B">
        <w:rPr>
          <w:sz w:val="22"/>
          <w:szCs w:val="22"/>
        </w:rPr>
        <w:t xml:space="preserve">) </w:t>
      </w:r>
    </w:p>
    <w:p w:rsidR="002868CA" w:rsidRDefault="0098249B" w:rsidP="00CB6225">
      <w:pPr>
        <w:ind w:left="5040" w:right="934" w:firstLine="720"/>
        <w:rPr>
          <w:sz w:val="11"/>
          <w:szCs w:val="11"/>
        </w:rPr>
      </w:pPr>
      <w:r>
        <w:rPr>
          <w:spacing w:val="1"/>
          <w:sz w:val="22"/>
          <w:szCs w:val="22"/>
        </w:rPr>
        <w:t>N</w:t>
      </w:r>
      <w:r w:rsidR="006A7925">
        <w:rPr>
          <w:spacing w:val="-4"/>
          <w:sz w:val="22"/>
          <w:szCs w:val="22"/>
        </w:rPr>
        <w:t>P</w:t>
      </w:r>
      <w:r w:rsidR="00CB6225">
        <w:rPr>
          <w:spacing w:val="1"/>
          <w:sz w:val="22"/>
          <w:szCs w:val="22"/>
        </w:rPr>
        <w:t>M</w:t>
      </w:r>
      <w:bookmarkStart w:id="0" w:name="_GoBack"/>
      <w:bookmarkEnd w:id="0"/>
    </w:p>
    <w:sectPr w:rsidR="002868CA">
      <w:pgSz w:w="11900" w:h="16840"/>
      <w:pgMar w:top="1580" w:right="1260" w:bottom="280" w:left="128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8E" w:rsidRDefault="002F2B8E">
      <w:r>
        <w:separator/>
      </w:r>
    </w:p>
  </w:endnote>
  <w:endnote w:type="continuationSeparator" w:id="0">
    <w:p w:rsidR="002F2B8E" w:rsidRDefault="002F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E5" w:rsidRDefault="00100DE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2.5pt;margin-top:802.2pt;width:269.25pt;height:19.05pt;z-index:-5984;mso-position-horizontal-relative:page;mso-position-vertical-relative:page" filled="f" stroked="f">
          <v:textbox inset="0,0,0,0">
            <w:txbxContent>
              <w:p w:rsidR="00100DE5" w:rsidRDefault="00100DE5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F</w:t>
                </w:r>
                <w:r>
                  <w:rPr>
                    <w:spacing w:val="1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1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-2"/>
                    <w:sz w:val="22"/>
                    <w:szCs w:val="22"/>
                  </w:rPr>
                  <w:t>l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w w:val="109"/>
                    <w:sz w:val="22"/>
                    <w:szCs w:val="22"/>
                  </w:rPr>
                  <w:t>Pe</w:t>
                </w:r>
                <w:r>
                  <w:rPr>
                    <w:spacing w:val="-1"/>
                    <w:w w:val="109"/>
                    <w:sz w:val="22"/>
                    <w:szCs w:val="22"/>
                  </w:rPr>
                  <w:t>n</w:t>
                </w:r>
                <w:r>
                  <w:rPr>
                    <w:w w:val="109"/>
                    <w:sz w:val="22"/>
                    <w:szCs w:val="22"/>
                  </w:rPr>
                  <w:t>d</w:t>
                </w:r>
                <w:r>
                  <w:rPr>
                    <w:spacing w:val="-2"/>
                    <w:w w:val="109"/>
                    <w:sz w:val="22"/>
                    <w:szCs w:val="22"/>
                  </w:rPr>
                  <w:t>a</w:t>
                </w:r>
                <w:r>
                  <w:rPr>
                    <w:w w:val="109"/>
                    <w:sz w:val="22"/>
                    <w:szCs w:val="22"/>
                  </w:rPr>
                  <w:t>ftaran</w:t>
                </w:r>
                <w:r>
                  <w:rPr>
                    <w:spacing w:val="-6"/>
                    <w:w w:val="109"/>
                    <w:sz w:val="22"/>
                    <w:szCs w:val="22"/>
                  </w:rPr>
                  <w:t xml:space="preserve"> Pilmapres Fakultas Teknik 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w w:val="111"/>
                    <w:sz w:val="22"/>
                    <w:szCs w:val="22"/>
                  </w:rPr>
                  <w:t>2</w:t>
                </w:r>
                <w:r>
                  <w:rPr>
                    <w:w w:val="111"/>
                    <w:sz w:val="22"/>
                    <w:szCs w:val="22"/>
                  </w:rPr>
                  <w:t>020</w:t>
                </w:r>
              </w:p>
            </w:txbxContent>
          </v:textbox>
          <w10:wrap anchorx="page" anchory="page"/>
        </v:shape>
      </w:pict>
    </w:r>
    <w:r>
      <w:pict>
        <v:group id="_x0000_s2061" style="position:absolute;margin-left:80.55pt;margin-top:795.8pt;width:471.45pt;height:4.55pt;z-index:-5985;mso-position-horizontal-relative:page;mso-position-vertical-relative:page" coordorigin="1611,15916" coordsize="9429,91">
          <v:shape id="_x0000_s2063" style="position:absolute;left:1642;top:15947;width:9367;height:0" coordorigin="1642,15947" coordsize="9367,0" path="m1642,15947r9367,e" fillcolor="#c0504d [3205]" strokecolor="#c0504d [3205]" strokeweight="1pt">
            <v:path arrowok="t"/>
          </v:shape>
          <v:shape id="_x0000_s2062" style="position:absolute;left:1642;top:15998;width:9367;height:0" coordorigin="1642,15998" coordsize="9367,0" path="m1642,15998r9367,e" fillcolor="#c0504d [3205]" strokecolor="#c0504d [3205]" strokeweight="1pt">
            <v:path arrowok="t"/>
          </v:shape>
          <w10:wrap anchorx="page" anchory="page"/>
        </v:group>
      </w:pict>
    </w:r>
    <w:r>
      <w:pict>
        <v:shape id="_x0000_s2059" type="#_x0000_t202" style="position:absolute;margin-left:517.05pt;margin-top:802.2pt;width:33.95pt;height:13.05pt;z-index:-5983;mso-position-horizontal-relative:page;mso-position-vertical-relative:page" filled="f" stroked="f">
          <v:textbox inset="0,0,0,0">
            <w:txbxContent>
              <w:p w:rsidR="00100DE5" w:rsidRDefault="00100DE5">
                <w:pPr>
                  <w:spacing w:line="22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</w:t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B6225">
                  <w:rPr>
                    <w:noProof/>
                    <w:w w:val="11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E5" w:rsidRDefault="00100DE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80.5pt;width:276pt;height:14.8pt;z-index:-5981;mso-position-horizontal-relative:page;mso-position-vertical-relative:page" filled="f" stroked="f">
          <v:textbox inset="0,0,0,0">
            <w:txbxContent>
              <w:p w:rsidR="00100DE5" w:rsidRDefault="00100DE5" w:rsidP="006A7925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F</w:t>
                </w:r>
                <w:r>
                  <w:rPr>
                    <w:spacing w:val="1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1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-2"/>
                    <w:sz w:val="22"/>
                    <w:szCs w:val="22"/>
                  </w:rPr>
                  <w:t>l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w w:val="109"/>
                    <w:sz w:val="22"/>
                    <w:szCs w:val="22"/>
                  </w:rPr>
                  <w:t>Pe</w:t>
                </w:r>
                <w:r>
                  <w:rPr>
                    <w:spacing w:val="-1"/>
                    <w:w w:val="109"/>
                    <w:sz w:val="22"/>
                    <w:szCs w:val="22"/>
                  </w:rPr>
                  <w:t>n</w:t>
                </w:r>
                <w:r>
                  <w:rPr>
                    <w:w w:val="109"/>
                    <w:sz w:val="22"/>
                    <w:szCs w:val="22"/>
                  </w:rPr>
                  <w:t>d</w:t>
                </w:r>
                <w:r>
                  <w:rPr>
                    <w:spacing w:val="-2"/>
                    <w:w w:val="109"/>
                    <w:sz w:val="22"/>
                    <w:szCs w:val="22"/>
                  </w:rPr>
                  <w:t>a</w:t>
                </w:r>
                <w:r>
                  <w:rPr>
                    <w:w w:val="109"/>
                    <w:sz w:val="22"/>
                    <w:szCs w:val="22"/>
                  </w:rPr>
                  <w:t>ftaran</w:t>
                </w:r>
                <w:r>
                  <w:rPr>
                    <w:spacing w:val="-6"/>
                    <w:w w:val="109"/>
                    <w:sz w:val="22"/>
                    <w:szCs w:val="22"/>
                  </w:rPr>
                  <w:t xml:space="preserve"> Pilmapres Fakultas Teknik 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w w:val="111"/>
                    <w:sz w:val="22"/>
                    <w:szCs w:val="22"/>
                  </w:rPr>
                  <w:t>2</w:t>
                </w:r>
                <w:r>
                  <w:rPr>
                    <w:w w:val="111"/>
                    <w:sz w:val="22"/>
                    <w:szCs w:val="22"/>
                  </w:rPr>
                  <w:t>020</w:t>
                </w:r>
              </w:p>
              <w:p w:rsidR="00100DE5" w:rsidRDefault="00100DE5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group id="_x0000_s2056" style="position:absolute;margin-left:69pt;margin-top:774.05pt;width:457.3pt;height:4.55pt;z-index:-5982;mso-position-horizontal-relative:page;mso-position-vertical-relative:page" coordorigin="1380,15481" coordsize="9146,91">
          <v:shape id="_x0000_s2058" style="position:absolute;left:1411;top:15512;width:9084;height:0" coordorigin="1411,15512" coordsize="9084,0" path="m1411,15512r9084,e" filled="f" strokecolor="#c0504d [3205]">
            <v:path arrowok="t"/>
          </v:shape>
          <v:shape id="_x0000_s2057" style="position:absolute;left:1411;top:15564;width:9084;height:0" coordorigin="1411,15564" coordsize="9084,0" path="m1411,15564r9084,e" filled="f" strokecolor="#c0504d [3205]">
            <v:path arrowok="t"/>
          </v:shape>
          <w10:wrap anchorx="page" anchory="page"/>
        </v:group>
      </w:pict>
    </w:r>
    <w:r>
      <w:pict>
        <v:shape id="_x0000_s2054" type="#_x0000_t202" style="position:absolute;margin-left:491.35pt;margin-top:780.5pt;width:33.95pt;height:13.05pt;z-index:-5980;mso-position-horizontal-relative:page;mso-position-vertical-relative:page" filled="f" stroked="f">
          <v:textbox inset="0,0,0,0">
            <w:txbxContent>
              <w:p w:rsidR="00100DE5" w:rsidRDefault="00100DE5">
                <w:pPr>
                  <w:spacing w:line="22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</w:t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B6225">
                  <w:rPr>
                    <w:noProof/>
                    <w:w w:val="11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E5" w:rsidRDefault="00100DE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25pt;margin-top:780.5pt;width:53.95pt;height:13.05pt;z-index:-5977;mso-position-horizontal-relative:page;mso-position-vertical-relative:page" filled="f" stroked="f">
          <v:textbox style="mso-next-textbox:#_x0000_s2049" inset="0,0,0,0">
            <w:txbxContent>
              <w:p w:rsidR="00100DE5" w:rsidRDefault="00100DE5">
                <w:pPr>
                  <w:spacing w:line="22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</w:t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B6225">
                  <w:rPr>
                    <w:noProof/>
                    <w:w w:val="11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80.5pt;width:277.7pt;height:14.8pt;z-index:-5978;mso-position-horizontal-relative:page;mso-position-vertical-relative:page" filled="f" stroked="f">
          <v:textbox style="mso-next-textbox:#_x0000_s2050" inset="0,0,0,0">
            <w:txbxContent>
              <w:p w:rsidR="00100DE5" w:rsidRDefault="00100DE5" w:rsidP="006A7925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F</w:t>
                </w:r>
                <w:r>
                  <w:rPr>
                    <w:spacing w:val="1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1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-2"/>
                    <w:sz w:val="22"/>
                    <w:szCs w:val="22"/>
                  </w:rPr>
                  <w:t>l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w w:val="109"/>
                    <w:sz w:val="22"/>
                    <w:szCs w:val="22"/>
                  </w:rPr>
                  <w:t>Pe</w:t>
                </w:r>
                <w:r>
                  <w:rPr>
                    <w:spacing w:val="-1"/>
                    <w:w w:val="109"/>
                    <w:sz w:val="22"/>
                    <w:szCs w:val="22"/>
                  </w:rPr>
                  <w:t>n</w:t>
                </w:r>
                <w:r>
                  <w:rPr>
                    <w:w w:val="109"/>
                    <w:sz w:val="22"/>
                    <w:szCs w:val="22"/>
                  </w:rPr>
                  <w:t>d</w:t>
                </w:r>
                <w:r>
                  <w:rPr>
                    <w:spacing w:val="-2"/>
                    <w:w w:val="109"/>
                    <w:sz w:val="22"/>
                    <w:szCs w:val="22"/>
                  </w:rPr>
                  <w:t>a</w:t>
                </w:r>
                <w:r>
                  <w:rPr>
                    <w:w w:val="109"/>
                    <w:sz w:val="22"/>
                    <w:szCs w:val="22"/>
                  </w:rPr>
                  <w:t>ftaran</w:t>
                </w:r>
                <w:r>
                  <w:rPr>
                    <w:spacing w:val="-6"/>
                    <w:w w:val="109"/>
                    <w:sz w:val="22"/>
                    <w:szCs w:val="22"/>
                  </w:rPr>
                  <w:t xml:space="preserve"> Pilmapres Fakultas Teknik 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w w:val="111"/>
                    <w:sz w:val="22"/>
                    <w:szCs w:val="22"/>
                  </w:rPr>
                  <w:t>2</w:t>
                </w:r>
                <w:r>
                  <w:rPr>
                    <w:w w:val="111"/>
                    <w:sz w:val="22"/>
                    <w:szCs w:val="22"/>
                  </w:rPr>
                  <w:t>020</w:t>
                </w:r>
              </w:p>
              <w:p w:rsidR="00100DE5" w:rsidRDefault="00100DE5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group id="_x0000_s2051" style="position:absolute;margin-left:69pt;margin-top:774.05pt;width:457.3pt;height:4.55pt;z-index:-5979;mso-position-horizontal-relative:page;mso-position-vertical-relative:page" coordorigin="1380,15481" coordsize="9146,91">
          <v:shape id="_x0000_s2053" style="position:absolute;left:1411;top:15512;width:9084;height:0" coordorigin="1411,15512" coordsize="9084,0" path="m1411,15512r9084,e" filled="f" strokecolor="#c0504d [3205]">
            <v:path arrowok="t"/>
          </v:shape>
          <v:shape id="_x0000_s2052" style="position:absolute;left:1411;top:15564;width:9084;height:0" coordorigin="1411,15564" coordsize="9084,0" path="m1411,15564r9084,e" filled="f" strokecolor="#c0504d [3205]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8E" w:rsidRDefault="002F2B8E">
      <w:r>
        <w:separator/>
      </w:r>
    </w:p>
  </w:footnote>
  <w:footnote w:type="continuationSeparator" w:id="0">
    <w:p w:rsidR="002F2B8E" w:rsidRDefault="002F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37F3"/>
    <w:multiLevelType w:val="multilevel"/>
    <w:tmpl w:val="62941D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9A3008"/>
    <w:multiLevelType w:val="hybridMultilevel"/>
    <w:tmpl w:val="E59A076E"/>
    <w:lvl w:ilvl="0" w:tplc="87A2CBC6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A"/>
    <w:rsid w:val="00100DE5"/>
    <w:rsid w:val="002868CA"/>
    <w:rsid w:val="002F2B8E"/>
    <w:rsid w:val="00590DBC"/>
    <w:rsid w:val="006A7925"/>
    <w:rsid w:val="00884DC5"/>
    <w:rsid w:val="0098249B"/>
    <w:rsid w:val="009C55BE"/>
    <w:rsid w:val="00CB6225"/>
    <w:rsid w:val="00D732FB"/>
    <w:rsid w:val="00E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234FA05"/>
  <w15:docId w15:val="{BE8BC38F-9D1F-4089-AF15-DC66DBD3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9B"/>
  </w:style>
  <w:style w:type="paragraph" w:styleId="Footer">
    <w:name w:val="footer"/>
    <w:basedOn w:val="Normal"/>
    <w:link w:val="FooterChar"/>
    <w:uiPriority w:val="99"/>
    <w:unhideWhenUsed/>
    <w:rsid w:val="0098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9B"/>
  </w:style>
  <w:style w:type="paragraph" w:styleId="ListParagraph">
    <w:name w:val="List Paragraph"/>
    <w:basedOn w:val="Normal"/>
    <w:uiPriority w:val="34"/>
    <w:qFormat/>
    <w:rsid w:val="0059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3</cp:revision>
  <dcterms:created xsi:type="dcterms:W3CDTF">2020-01-28T08:15:00Z</dcterms:created>
  <dcterms:modified xsi:type="dcterms:W3CDTF">2020-01-28T08:17:00Z</dcterms:modified>
</cp:coreProperties>
</file>